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E9" w:rsidRPr="00946A24" w:rsidRDefault="009E7BE1">
      <w:pPr>
        <w:spacing w:before="31" w:line="260" w:lineRule="exact"/>
        <w:ind w:left="509" w:right="502"/>
        <w:jc w:val="center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NCIPI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LE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PLIC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LE C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TEI PRO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SIONA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E A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RIL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 PU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LICI ŞI P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RS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LU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UI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CO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UAL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IN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</w:t>
      </w:r>
      <w:r w:rsidR="00946A24"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 xml:space="preserve">CADRUL MINISTERULUI FINANȚELOR PUBLICE – APARAT PROPRIU </w:t>
      </w:r>
    </w:p>
    <w:p w:rsidR="003A00E9" w:rsidRPr="00946A24" w:rsidRDefault="003A00E9">
      <w:pPr>
        <w:spacing w:before="5" w:line="140" w:lineRule="exact"/>
        <w:rPr>
          <w:rFonts w:ascii="Arial" w:hAnsi="Arial" w:cs="Arial"/>
          <w:sz w:val="15"/>
          <w:szCs w:val="15"/>
          <w:lang w:val="ro-RO"/>
        </w:rPr>
      </w:pPr>
    </w:p>
    <w:p w:rsidR="003A00E9" w:rsidRPr="00946A24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946A24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946A24" w:rsidRDefault="009E7BE1" w:rsidP="00946A24">
      <w:pPr>
        <w:spacing w:line="360" w:lineRule="auto"/>
        <w:ind w:left="117" w:right="65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În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conf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m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ate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cu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rev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.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36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8</w:t>
      </w:r>
      <w:r w:rsidRPr="00946A24">
        <w:rPr>
          <w:rFonts w:ascii="Arial" w:eastAsia="Trebuchet MS" w:hAnsi="Arial" w:cs="Arial"/>
          <w:b/>
          <w:spacing w:val="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din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.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.G.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nr. 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57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/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2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0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1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9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vind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3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dul a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minis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ra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v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cu c</w:t>
      </w:r>
      <w:r w:rsidRPr="00946A24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mp</w:t>
      </w:r>
      <w:r w:rsidRPr="00946A24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ări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e u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ar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b/>
          <w:spacing w:val="5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nci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e 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ic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bi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condui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si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na</w:t>
      </w:r>
      <w:r w:rsidRPr="00946A24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e a fun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ț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nari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4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bl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ici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și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rs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nalu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ui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c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ractual din</w:t>
      </w:r>
      <w:r w:rsidRPr="00946A24">
        <w:rPr>
          <w:rFonts w:ascii="Arial" w:eastAsia="Trebuchet MS" w:hAnsi="Arial" w:cs="Arial"/>
          <w:b/>
          <w:spacing w:val="4"/>
          <w:sz w:val="24"/>
          <w:szCs w:val="24"/>
          <w:lang w:val="ro-RO"/>
        </w:rPr>
        <w:t xml:space="preserve"> </w:t>
      </w:r>
      <w:r w:rsidR="00046649">
        <w:rPr>
          <w:rFonts w:ascii="Arial" w:eastAsia="Trebuchet MS" w:hAnsi="Arial" w:cs="Arial"/>
          <w:b/>
          <w:sz w:val="24"/>
          <w:szCs w:val="24"/>
          <w:lang w:val="ro-RO"/>
        </w:rPr>
        <w:t>cadrul aparatului propriu al ministerului,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unt urmă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ar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ele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:</w:t>
      </w:r>
    </w:p>
    <w:p w:rsidR="003A00E9" w:rsidRPr="00946A24" w:rsidRDefault="003A00E9" w:rsidP="00946A24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</w:p>
    <w:p w:rsidR="003A00E9" w:rsidRPr="00946A24" w:rsidRDefault="009E7BE1" w:rsidP="00946A24">
      <w:pPr>
        <w:spacing w:line="360" w:lineRule="auto"/>
        <w:ind w:left="117" w:right="69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)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su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rem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ia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Cons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uţi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şi</w:t>
      </w:r>
      <w:r w:rsidRPr="00946A24">
        <w:rPr>
          <w:rFonts w:ascii="Arial" w:eastAsia="Trebuchet MS" w:hAnsi="Arial" w:cs="Arial"/>
          <w:b/>
          <w:spacing w:val="5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gi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u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orm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ca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pă 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3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în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 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ş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;</w:t>
      </w:r>
    </w:p>
    <w:p w:rsidR="003A00E9" w:rsidRPr="00946A24" w:rsidRDefault="009E7BE1" w:rsidP="00946A24">
      <w:pPr>
        <w:spacing w:line="360" w:lineRule="auto"/>
        <w:ind w:left="117" w:right="2791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b)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in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re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ui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,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î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n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x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3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ut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;</w:t>
      </w:r>
    </w:p>
    <w:p w:rsidR="003A00E9" w:rsidRPr="00946A24" w:rsidRDefault="009E7BE1" w:rsidP="00946A24">
      <w:pPr>
        <w:spacing w:line="360" w:lineRule="auto"/>
        <w:ind w:left="117" w:right="67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c)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igurar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g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tăţ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ii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de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ra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am</w:t>
      </w:r>
      <w:r w:rsidRPr="00946A24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nt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3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ăţ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în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faţa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ăţi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şi ins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pacing w:val="-3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r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bl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ic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inci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form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ca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pă 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ate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de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u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în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a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ace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ş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gim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j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î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n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itu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;</w:t>
      </w:r>
    </w:p>
    <w:p w:rsidR="003A00E9" w:rsidRPr="00946A24" w:rsidRDefault="009E7BE1" w:rsidP="00946A24">
      <w:pPr>
        <w:spacing w:line="360" w:lineRule="auto"/>
        <w:ind w:left="117" w:right="68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d)</w:t>
      </w:r>
      <w:r w:rsidRPr="00946A24">
        <w:rPr>
          <w:rFonts w:ascii="Arial" w:eastAsia="Trebuchet MS" w:hAnsi="Arial" w:cs="Arial"/>
          <w:b/>
          <w:spacing w:val="4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si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na</w:t>
      </w:r>
      <w:r w:rsidRPr="00946A24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ismu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m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cu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gor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 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24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ob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24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î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24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at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de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v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omp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</w:p>
    <w:p w:rsidR="003A00E9" w:rsidRPr="00946A24" w:rsidRDefault="009E7BE1" w:rsidP="00946A24">
      <w:pPr>
        <w:spacing w:line="360" w:lineRule="auto"/>
        <w:ind w:left="117" w:right="525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 cor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ct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tu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ş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şt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z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at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;</w:t>
      </w:r>
    </w:p>
    <w:p w:rsidR="003A00E9" w:rsidRPr="00946A24" w:rsidRDefault="009E7BE1" w:rsidP="00946A24">
      <w:pPr>
        <w:spacing w:line="360" w:lineRule="auto"/>
        <w:ind w:left="117" w:right="64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) 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imp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ia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a 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şi </w:t>
      </w:r>
      <w:r w:rsidRPr="00946A24">
        <w:rPr>
          <w:rFonts w:ascii="Arial" w:eastAsia="Trebuchet MS" w:hAnsi="Arial" w:cs="Arial"/>
          <w:b/>
          <w:spacing w:val="4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ind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epe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ţa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, 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inci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u 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form 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că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  p</w:t>
      </w:r>
      <w:r w:rsidRPr="00946A24">
        <w:rPr>
          <w:rFonts w:ascii="Arial" w:eastAsia="Trebuchet MS" w:hAnsi="Arial" w:cs="Arial"/>
          <w:spacing w:val="6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e 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ca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e 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pă 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go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ob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ai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bă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o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ne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ră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e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â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t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, în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x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ita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3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;</w:t>
      </w:r>
    </w:p>
    <w:p w:rsidR="003A00E9" w:rsidRPr="00946A24" w:rsidRDefault="009E7BE1" w:rsidP="00946A24">
      <w:pPr>
        <w:spacing w:line="360" w:lineRule="auto"/>
        <w:ind w:left="117" w:right="64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f)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in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gri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m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ra</w:t>
      </w:r>
      <w:r w:rsidRPr="00946A24">
        <w:rPr>
          <w:rFonts w:ascii="Arial" w:eastAsia="Trebuchet MS" w:hAnsi="Arial" w:cs="Arial"/>
          <w:b/>
          <w:spacing w:val="-4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rm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or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ca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8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gor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 de</w:t>
      </w:r>
      <w:r w:rsidRPr="00946A24">
        <w:rPr>
          <w:rFonts w:ascii="Arial" w:eastAsia="Trebuchet MS" w:hAnsi="Arial" w:cs="Arial"/>
          <w:spacing w:val="5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5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5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5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z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48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5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icit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5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50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5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50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50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ori</w:t>
      </w:r>
      <w:r w:rsidRPr="00946A24">
        <w:rPr>
          <w:rFonts w:ascii="Arial" w:eastAsia="Trebuchet MS" w:hAnsi="Arial" w:cs="Arial"/>
          <w:spacing w:val="49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50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ru</w:t>
      </w:r>
      <w:r w:rsidRPr="00946A24">
        <w:rPr>
          <w:rFonts w:ascii="Arial" w:eastAsia="Trebuchet MS" w:hAnsi="Arial" w:cs="Arial"/>
          <w:spacing w:val="5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5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 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ru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vr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n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v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j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î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ca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 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u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ă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z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z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î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n vr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n 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;</w:t>
      </w:r>
    </w:p>
    <w:p w:rsidR="003A00E9" w:rsidRPr="00946A24" w:rsidRDefault="009E7BE1" w:rsidP="00946A24">
      <w:pPr>
        <w:spacing w:line="360" w:lineRule="auto"/>
        <w:ind w:left="117" w:right="66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g)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ib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g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â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ndi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ii</w:t>
      </w:r>
      <w:r w:rsidRPr="00946A24">
        <w:rPr>
          <w:rFonts w:ascii="Arial" w:eastAsia="Trebuchet MS" w:hAnsi="Arial" w:cs="Arial"/>
          <w:b/>
          <w:spacing w:val="5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şi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x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mări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u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form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că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ane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e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pă 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gor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7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-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ş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i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xp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ş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-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ş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 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z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,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 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 or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t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ş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a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or mo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;</w:t>
      </w:r>
    </w:p>
    <w:p w:rsidR="003A00E9" w:rsidRPr="00946A24" w:rsidRDefault="009E7BE1" w:rsidP="00946A24">
      <w:pPr>
        <w:spacing w:line="360" w:lineRule="auto"/>
        <w:ind w:left="117" w:right="66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h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)</w:t>
      </w:r>
      <w:r w:rsidRPr="00946A24">
        <w:rPr>
          <w:rFonts w:ascii="Arial" w:eastAsia="Trebuchet MS" w:hAnsi="Arial" w:cs="Arial"/>
          <w:b/>
          <w:spacing w:val="29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cinst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pacing w:val="28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şi</w:t>
      </w:r>
      <w:r w:rsidRPr="00946A24">
        <w:rPr>
          <w:rFonts w:ascii="Arial" w:eastAsia="Trebuchet MS" w:hAnsi="Arial" w:cs="Arial"/>
          <w:b/>
          <w:spacing w:val="29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co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ct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udin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29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rm</w:t>
      </w:r>
      <w:r w:rsidRPr="00946A24">
        <w:rPr>
          <w:rFonts w:ascii="Arial" w:eastAsia="Trebuchet MS" w:hAnsi="Arial" w:cs="Arial"/>
          <w:spacing w:val="29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î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3"/>
          <w:sz w:val="24"/>
          <w:szCs w:val="24"/>
          <w:lang w:val="ro-RO"/>
        </w:rPr>
        <w:t>x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2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or</w:t>
      </w:r>
      <w:r w:rsidRPr="00946A24">
        <w:rPr>
          <w:rFonts w:ascii="Arial" w:eastAsia="Trebuchet MS" w:hAnsi="Arial" w:cs="Arial"/>
          <w:spacing w:val="29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gor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 de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cu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ora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8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-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;</w:t>
      </w:r>
    </w:p>
    <w:p w:rsidR="003A00E9" w:rsidRPr="00946A24" w:rsidRDefault="009E7BE1" w:rsidP="00946A24">
      <w:pPr>
        <w:spacing w:line="360" w:lineRule="auto"/>
        <w:ind w:left="117" w:right="65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i)</w:t>
      </w:r>
      <w:r w:rsidRPr="00946A24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ch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id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 şi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rans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ar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ţa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inci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u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form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ş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e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î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n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x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gor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de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ş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ot fi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mo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z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i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eni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;</w:t>
      </w:r>
    </w:p>
    <w:p w:rsidR="003A00E9" w:rsidRPr="00946A24" w:rsidRDefault="009E7BE1" w:rsidP="00946A24">
      <w:pPr>
        <w:spacing w:line="360" w:lineRule="auto"/>
        <w:ind w:left="117" w:right="74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j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) </w:t>
      </w:r>
      <w:r w:rsidRPr="00946A24">
        <w:rPr>
          <w:rFonts w:ascii="Arial" w:eastAsia="Trebuchet MS" w:hAnsi="Arial" w:cs="Arial"/>
          <w:b/>
          <w:spacing w:val="19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re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sp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ns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bi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at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a </w:t>
      </w:r>
      <w:r w:rsidRPr="00946A24">
        <w:rPr>
          <w:rFonts w:ascii="Arial" w:eastAsia="Trebuchet MS" w:hAnsi="Arial" w:cs="Arial"/>
          <w:b/>
          <w:spacing w:val="18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şi </w:t>
      </w:r>
      <w:r w:rsidRPr="00946A24">
        <w:rPr>
          <w:rFonts w:ascii="Arial" w:eastAsia="Trebuchet MS" w:hAnsi="Arial" w:cs="Arial"/>
          <w:b/>
          <w:spacing w:val="19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răs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und</w:t>
      </w:r>
      <w:r w:rsidRPr="00946A24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rea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, </w:t>
      </w:r>
      <w:r w:rsidRPr="00946A24">
        <w:rPr>
          <w:rFonts w:ascii="Arial" w:eastAsia="Trebuchet MS" w:hAnsi="Arial" w:cs="Arial"/>
          <w:spacing w:val="19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u </w:t>
      </w:r>
      <w:r w:rsidRPr="00946A24">
        <w:rPr>
          <w:rFonts w:ascii="Arial" w:eastAsia="Trebuchet MS" w:hAnsi="Arial" w:cs="Arial"/>
          <w:spacing w:val="1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v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t </w:t>
      </w:r>
      <w:r w:rsidRPr="00946A24">
        <w:rPr>
          <w:rFonts w:ascii="Arial" w:eastAsia="Trebuchet MS" w:hAnsi="Arial" w:cs="Arial"/>
          <w:spacing w:val="1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a </w:t>
      </w:r>
      <w:r w:rsidRPr="00946A24">
        <w:rPr>
          <w:rFonts w:ascii="Arial" w:eastAsia="Trebuchet MS" w:hAnsi="Arial" w:cs="Arial"/>
          <w:spacing w:val="1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ane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e </w:t>
      </w:r>
      <w:r w:rsidRPr="00946A24">
        <w:rPr>
          <w:rFonts w:ascii="Arial" w:eastAsia="Trebuchet MS" w:hAnsi="Arial" w:cs="Arial"/>
          <w:spacing w:val="17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re </w:t>
      </w:r>
      <w:r w:rsidRPr="00946A24">
        <w:rPr>
          <w:rFonts w:ascii="Arial" w:eastAsia="Trebuchet MS" w:hAnsi="Arial" w:cs="Arial"/>
          <w:spacing w:val="18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pă</w:t>
      </w:r>
    </w:p>
    <w:p w:rsidR="00F9439B" w:rsidRPr="00946A24" w:rsidRDefault="009E7BE1" w:rsidP="00946A24">
      <w:pPr>
        <w:spacing w:line="360" w:lineRule="auto"/>
        <w:ind w:left="117" w:right="77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go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 f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î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n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form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v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ga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tu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3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câ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d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ii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rv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u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u </w:t>
      </w:r>
      <w:r w:rsidRPr="00946A24">
        <w:rPr>
          <w:rFonts w:ascii="Arial" w:eastAsia="Trebuchet MS" w:hAnsi="Arial" w:cs="Arial"/>
          <w:spacing w:val="-3"/>
          <w:sz w:val="24"/>
          <w:szCs w:val="24"/>
          <w:lang w:val="ro-RO"/>
        </w:rPr>
        <w:t>f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 xml:space="preserve">t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în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946A24">
        <w:rPr>
          <w:rFonts w:ascii="Arial" w:eastAsia="Trebuchet MS" w:hAnsi="Arial" w:cs="Arial"/>
          <w:spacing w:val="4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ni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or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946A24">
        <w:rPr>
          <w:rFonts w:ascii="Arial" w:eastAsia="Trebuchet MS" w:hAnsi="Arial" w:cs="Arial"/>
          <w:spacing w:val="-2"/>
          <w:sz w:val="24"/>
          <w:szCs w:val="24"/>
          <w:lang w:val="ro-RO"/>
        </w:rPr>
        <w:t>p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un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z</w:t>
      </w:r>
      <w:r w:rsidRPr="00946A24">
        <w:rPr>
          <w:rFonts w:ascii="Arial" w:eastAsia="Trebuchet MS" w:hAnsi="Arial" w:cs="Arial"/>
          <w:spacing w:val="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sz w:val="24"/>
          <w:szCs w:val="24"/>
          <w:lang w:val="ro-RO"/>
        </w:rPr>
        <w:t>or.</w:t>
      </w:r>
    </w:p>
    <w:p w:rsidR="00F9439B" w:rsidRPr="00946A24" w:rsidRDefault="00F9439B" w:rsidP="00F9439B">
      <w:pPr>
        <w:rPr>
          <w:rFonts w:ascii="Arial" w:eastAsia="Trebuchet MS" w:hAnsi="Arial" w:cs="Arial"/>
          <w:sz w:val="24"/>
          <w:szCs w:val="24"/>
          <w:lang w:val="ro-RO"/>
        </w:rPr>
      </w:pPr>
    </w:p>
    <w:p w:rsidR="003A00E9" w:rsidRPr="00946A24" w:rsidRDefault="009E7BE1">
      <w:pPr>
        <w:spacing w:before="78" w:line="260" w:lineRule="exact"/>
        <w:ind w:left="117" w:right="930" w:firstLine="566"/>
        <w:rPr>
          <w:rFonts w:ascii="Arial" w:eastAsia="Trebuchet MS" w:hAnsi="Arial" w:cs="Arial"/>
          <w:sz w:val="24"/>
          <w:szCs w:val="24"/>
          <w:lang w:val="ro-RO"/>
        </w:rPr>
      </w:pP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lastRenderedPageBreak/>
        <w:t>N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M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ELE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E C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TĂ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 xml:space="preserve"> 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PREVĂZUTE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D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E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pacing w:val="3"/>
          <w:sz w:val="24"/>
          <w:szCs w:val="24"/>
          <w:lang w:val="ro-RO"/>
        </w:rPr>
        <w:t>.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U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.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G. 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R.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5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7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/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2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0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1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9 PR</w:t>
      </w:r>
      <w:r w:rsidRPr="00946A24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VIND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COD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UL 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AD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M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N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ISTR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 xml:space="preserve">TIV, CU 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C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O</w:t>
      </w:r>
      <w:r w:rsidRPr="00946A24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M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PLET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Ă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RILE UL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T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ERIO</w:t>
      </w:r>
      <w:r w:rsidRPr="00946A24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A</w:t>
      </w:r>
      <w:r w:rsidRPr="00946A24">
        <w:rPr>
          <w:rFonts w:ascii="Arial" w:eastAsia="Trebuchet MS" w:hAnsi="Arial" w:cs="Arial"/>
          <w:b/>
          <w:sz w:val="24"/>
          <w:szCs w:val="24"/>
          <w:lang w:val="ro-RO"/>
        </w:rPr>
        <w:t>RE</w:t>
      </w:r>
    </w:p>
    <w:p w:rsidR="003A00E9" w:rsidRPr="00946A24" w:rsidRDefault="003A00E9">
      <w:pPr>
        <w:spacing w:before="18" w:line="240" w:lineRule="exact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946A24" w:rsidRPr="00946A24">
        <w:trPr>
          <w:trHeight w:hRule="exact" w:val="25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3A00E9" w:rsidRPr="00946A24" w:rsidRDefault="009E7BE1">
            <w:pPr>
              <w:spacing w:line="220" w:lineRule="exact"/>
              <w:ind w:left="1741" w:right="174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rti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col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3A00E9" w:rsidRPr="00946A24" w:rsidRDefault="009E7BE1">
            <w:pPr>
              <w:spacing w:line="220" w:lineRule="exact"/>
              <w:ind w:left="1569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mă de con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uit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ă</w:t>
            </w:r>
          </w:p>
        </w:tc>
      </w:tr>
      <w:tr w:rsidR="00946A24" w:rsidRPr="00946A24">
        <w:trPr>
          <w:trHeight w:hRule="exact" w:val="359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0</w:t>
            </w:r>
          </w:p>
          <w:p w:rsidR="003A00E9" w:rsidRPr="00946A24" w:rsidRDefault="009E7BE1">
            <w:pPr>
              <w:spacing w:before="1"/>
              <w:ind w:left="195" w:right="197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espec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ea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ns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iei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egi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68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4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ia 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prin</w:t>
            </w:r>
          </w:p>
          <w:p w:rsidR="003A00E9" w:rsidRPr="00946A24" w:rsidRDefault="009E7BE1">
            <w:pPr>
              <w:spacing w:before="1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veze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 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 de dre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şi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ia 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ică,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precum</w:t>
            </w:r>
            <w:r w:rsidRPr="00946A24">
              <w:rPr>
                <w:rFonts w:ascii="Arial" w:eastAsia="Trebuchet MS" w:hAnsi="Arial" w:cs="Arial"/>
                <w:spacing w:val="2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2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ze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ru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rea în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icare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nf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revi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ririle 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de le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e.</w:t>
            </w:r>
          </w:p>
          <w:p w:rsidR="003A00E9" w:rsidRPr="00946A24" w:rsidRDefault="009E7BE1">
            <w:pPr>
              <w:spacing w:before="1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 se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nf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ze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 res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râ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exe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rc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uri,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e.</w:t>
            </w:r>
          </w:p>
        </w:tc>
      </w:tr>
      <w:tr w:rsidR="00946A24" w:rsidRPr="00946A24">
        <w:trPr>
          <w:trHeight w:hRule="exact" w:val="4865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2</w:t>
            </w:r>
          </w:p>
          <w:p w:rsidR="003A00E9" w:rsidRPr="00946A24" w:rsidRDefault="009E7BE1">
            <w:pPr>
              <w:spacing w:before="1"/>
              <w:ind w:left="197" w:right="198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Ob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ii în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x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erc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rep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ui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</w:t>
            </w:r>
          </w:p>
          <w:p w:rsidR="003A00E9" w:rsidRPr="00946A24" w:rsidRDefault="009E7BE1">
            <w:pPr>
              <w:spacing w:line="240" w:lineRule="exact"/>
              <w:ind w:left="1198" w:right="1198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era e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x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4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ul 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la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</w:p>
          <w:p w:rsidR="003A00E9" w:rsidRPr="00946A24" w:rsidRDefault="009E7BE1">
            <w:pPr>
              <w:spacing w:before="1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i.</w:t>
            </w:r>
          </w:p>
          <w:p w:rsidR="003A00E9" w:rsidRPr="00946A24" w:rsidRDefault="009E7BE1">
            <w:pPr>
              <w:spacing w:line="240" w:lineRule="exact"/>
              <w:ind w:left="102" w:right="64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ui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ră</w:t>
            </w:r>
            <w:r w:rsidRPr="00946A24">
              <w:rPr>
                <w:rFonts w:ascii="Arial" w:eastAsia="Trebuchet MS" w:hAnsi="Arial" w:cs="Arial"/>
                <w:spacing w:val="2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4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4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nu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line="240" w:lineRule="exact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</w:t>
            </w:r>
            <w:r w:rsidRPr="00946A24">
              <w:rPr>
                <w:rFonts w:ascii="Arial" w:eastAsia="Trebuchet MS" w:hAnsi="Arial" w:cs="Arial"/>
                <w:spacing w:val="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1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i, </w:t>
            </w:r>
            <w:r w:rsidRPr="00946A24">
              <w:rPr>
                <w:rFonts w:ascii="Arial" w:eastAsia="Trebuchet MS" w:hAnsi="Arial" w:cs="Arial"/>
                <w:spacing w:val="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precum </w:t>
            </w:r>
            <w:r w:rsidRPr="00946A24">
              <w:rPr>
                <w:rFonts w:ascii="Arial" w:eastAsia="Trebuchet MS" w:hAnsi="Arial" w:cs="Arial"/>
                <w:spacing w:val="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</w:t>
            </w:r>
            <w:r w:rsidRPr="00946A24">
              <w:rPr>
                <w:rFonts w:ascii="Arial" w:eastAsia="Trebuchet MS" w:hAnsi="Arial" w:cs="Arial"/>
                <w:spacing w:val="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</w:p>
          <w:p w:rsidR="003A00E9" w:rsidRPr="00946A24" w:rsidRDefault="009E7BE1">
            <w:pPr>
              <w:spacing w:before="1"/>
              <w:ind w:left="102" w:right="65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şi 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a oricărei p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.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 </w:t>
            </w:r>
            <w:r w:rsidRPr="00946A24">
              <w:rPr>
                <w:rFonts w:ascii="Arial" w:eastAsia="Trebuchet MS" w:hAnsi="Arial" w:cs="Arial"/>
                <w:b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  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irea  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</w:t>
            </w:r>
            <w:r w:rsidRPr="00946A24">
              <w:rPr>
                <w:rFonts w:ascii="Arial" w:eastAsia="Trebuchet MS" w:hAnsi="Arial" w:cs="Arial"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 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rvi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pub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6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5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5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e,</w:t>
            </w:r>
            <w:r w:rsidRPr="00946A24">
              <w:rPr>
                <w:rFonts w:ascii="Arial" w:eastAsia="Trebuchet MS" w:hAnsi="Arial" w:cs="Arial"/>
                <w:spacing w:val="5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nd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ui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ii 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ice 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ră 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before="1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r,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a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nu   se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sa  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nţaţ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de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e.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ie să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o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ncil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să 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s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h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reri.</w:t>
            </w:r>
          </w:p>
        </w:tc>
      </w:tr>
      <w:tr w:rsidR="00946A24" w:rsidRPr="00946A24">
        <w:trPr>
          <w:trHeight w:hRule="exact" w:val="333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3</w:t>
            </w:r>
          </w:p>
          <w:p w:rsidR="003A00E9" w:rsidRPr="00946A24" w:rsidRDefault="009E7BE1">
            <w:pPr>
              <w:spacing w:line="240" w:lineRule="exact"/>
              <w:ind w:left="313" w:right="318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rea unui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servi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 p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before="2"/>
              <w:ind w:left="1671" w:right="1670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69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</w:p>
          <w:p w:rsidR="003A00E9" w:rsidRPr="00946A24" w:rsidRDefault="009E7BE1">
            <w:pPr>
              <w:spacing w:line="240" w:lineRule="exact"/>
              <w:ind w:left="102" w:right="7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un 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rvi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iu 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c 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5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5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fici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</w:p>
          <w:p w:rsidR="003A00E9" w:rsidRPr="00946A24" w:rsidRDefault="009E7BE1">
            <w:pPr>
              <w:spacing w:before="2"/>
              <w:ind w:left="102" w:right="6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prin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la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izi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la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erea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 pr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 sco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ul  rea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izării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ice.</w:t>
            </w:r>
          </w:p>
          <w:p w:rsidR="003A00E9" w:rsidRPr="00946A24" w:rsidRDefault="009E7BE1">
            <w:pPr>
              <w:spacing w:before="1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 de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vea un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precum şi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i,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ru 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nc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erea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icul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rţ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 şi ef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ice.</w:t>
            </w:r>
          </w:p>
        </w:tc>
      </w:tr>
      <w:tr w:rsidR="00946A24" w:rsidRPr="00946A24" w:rsidTr="00946A24">
        <w:trPr>
          <w:trHeight w:hRule="exact" w:val="123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</w:p>
          <w:p w:rsidR="003A00E9" w:rsidRPr="00946A24" w:rsidRDefault="009E7BE1">
            <w:pPr>
              <w:spacing w:before="1" w:line="240" w:lineRule="exact"/>
              <w:ind w:left="335" w:right="337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ea 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ă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şi ins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</w:p>
          <w:p w:rsidR="003A00E9" w:rsidRPr="00946A24" w:rsidRDefault="009E7BE1">
            <w:pPr>
              <w:spacing w:before="1" w:line="240" w:lineRule="exact"/>
              <w:ind w:left="102" w:right="66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 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sti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ice  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 </w:t>
            </w:r>
            <w:r w:rsidRPr="00946A24">
              <w:rPr>
                <w:rFonts w:ascii="Arial" w:eastAsia="Trebuchet MS" w:hAnsi="Arial" w:cs="Arial"/>
                <w:spacing w:val="2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 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 </w:t>
            </w:r>
            <w:r w:rsidRPr="00946A24">
              <w:rPr>
                <w:rFonts w:ascii="Arial" w:eastAsia="Trebuchet MS" w:hAnsi="Arial" w:cs="Arial"/>
                <w:spacing w:val="2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ră  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</w:p>
        </w:tc>
      </w:tr>
    </w:tbl>
    <w:p w:rsidR="003A00E9" w:rsidRPr="00946A24" w:rsidRDefault="003A00E9" w:rsidP="00946A24">
      <w:pPr>
        <w:spacing w:before="33" w:line="220" w:lineRule="exact"/>
        <w:ind w:right="104"/>
        <w:jc w:val="right"/>
        <w:rPr>
          <w:rFonts w:ascii="Arial" w:hAnsi="Arial" w:cs="Arial"/>
          <w:lang w:val="ro-RO"/>
        </w:rPr>
        <w:sectPr w:rsidR="003A00E9" w:rsidRPr="00946A24" w:rsidSect="00946A24">
          <w:footerReference w:type="default" r:id="rId7"/>
          <w:pgSz w:w="11920" w:h="16840"/>
          <w:pgMar w:top="709" w:right="600" w:bottom="280" w:left="1160" w:header="0" w:footer="1324" w:gutter="0"/>
          <w:cols w:space="708"/>
        </w:sectPr>
      </w:pPr>
    </w:p>
    <w:p w:rsidR="003A00E9" w:rsidRPr="00946A24" w:rsidRDefault="003A00E9">
      <w:pPr>
        <w:spacing w:before="4" w:line="100" w:lineRule="exact"/>
        <w:rPr>
          <w:rFonts w:ascii="Arial" w:hAnsi="Arial" w:cs="Arial"/>
          <w:sz w:val="10"/>
          <w:szCs w:val="10"/>
          <w:lang w:val="ro-RO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946A24" w:rsidRPr="00946A24">
        <w:trPr>
          <w:trHeight w:hRule="exact" w:val="7165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3A00E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7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precum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se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</w:p>
          <w:p w:rsidR="003A00E9" w:rsidRPr="00946A24" w:rsidRDefault="009E7BE1">
            <w:pPr>
              <w:spacing w:before="5"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preju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line="240" w:lineRule="exact"/>
              <w:ind w:left="102" w:right="870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le 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:</w:t>
            </w:r>
          </w:p>
          <w:p w:rsidR="003A00E9" w:rsidRPr="00946A24" w:rsidRDefault="009E7BE1">
            <w:pPr>
              <w:spacing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preci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nf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rme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rea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5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ură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5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</w:p>
          <w:p w:rsidR="003A00E9" w:rsidRPr="00946A24" w:rsidRDefault="009E7BE1">
            <w:pPr>
              <w:spacing w:line="240" w:lineRule="exact"/>
              <w:ind w:left="102" w:right="69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sti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ice </w:t>
            </w:r>
            <w:r w:rsidRPr="00946A24">
              <w:rPr>
                <w:rFonts w:ascii="Arial" w:eastAsia="Trebuchet MS" w:hAnsi="Arial" w:cs="Arial"/>
                <w:spacing w:val="3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</w:t>
            </w:r>
            <w:r w:rsidRPr="00946A24">
              <w:rPr>
                <w:rFonts w:ascii="Arial" w:eastAsia="Trebuchet MS" w:hAnsi="Arial" w:cs="Arial"/>
                <w:spacing w:val="3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</w:p>
          <w:p w:rsidR="003A00E9" w:rsidRPr="00946A24" w:rsidRDefault="009E7BE1">
            <w:pPr>
              <w:spacing w:before="4" w:line="240" w:lineRule="exact"/>
              <w:ind w:left="102" w:right="6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6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icile</w:t>
            </w:r>
            <w:r w:rsidRPr="00946A24">
              <w:rPr>
                <w:rFonts w:ascii="Arial" w:eastAsia="Trebuchet MS" w:hAnsi="Arial" w:cs="Arial"/>
                <w:spacing w:val="6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6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6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4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act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4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iv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l;</w:t>
            </w:r>
          </w:p>
          <w:p w:rsidR="003A00E9" w:rsidRPr="00946A24" w:rsidRDefault="009E7BE1">
            <w:pPr>
              <w:spacing w:before="3"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preci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ură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4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urs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4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</w:p>
          <w:p w:rsidR="003A00E9" w:rsidRPr="00946A24" w:rsidRDefault="009E7BE1">
            <w:pPr>
              <w:spacing w:before="2"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ră</w:t>
            </w:r>
            <w:r w:rsidRPr="00946A24">
              <w:rPr>
                <w:rFonts w:ascii="Arial" w:eastAsia="Trebuchet MS" w:hAnsi="Arial" w:cs="Arial"/>
                <w:spacing w:val="1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rte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</w:p>
          <w:p w:rsidR="003A00E9" w:rsidRPr="00946A24" w:rsidRDefault="009E7BE1">
            <w:pPr>
              <w:spacing w:before="3"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izeze în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ură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aces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li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;</w:t>
            </w:r>
          </w:p>
          <w:p w:rsidR="003A00E9" w:rsidRPr="00946A24" w:rsidRDefault="009E7BE1">
            <w:pPr>
              <w:spacing w:line="240" w:lineRule="exact"/>
              <w:ind w:left="102" w:right="69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c)</w:t>
            </w:r>
            <w:r w:rsidRPr="00946A24">
              <w:rPr>
                <w:rFonts w:ascii="Arial" w:eastAsia="Trebuchet MS" w:hAnsi="Arial" w:cs="Arial"/>
                <w:b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ie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scă</w:t>
            </w:r>
            <w:r w:rsidRPr="00946A24">
              <w:rPr>
                <w:rFonts w:ascii="Arial" w:eastAsia="Trebuchet MS" w:hAnsi="Arial" w:cs="Arial"/>
                <w:spacing w:val="4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</w:p>
          <w:p w:rsidR="003A00E9" w:rsidRPr="00946A24" w:rsidRDefault="009E7BE1">
            <w:pPr>
              <w:spacing w:before="4" w:line="240" w:lineRule="exact"/>
              <w:ind w:left="102" w:right="67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de le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e;</w:t>
            </w:r>
          </w:p>
          <w:p w:rsidR="003A00E9" w:rsidRPr="00946A24" w:rsidRDefault="009E7BE1">
            <w:pPr>
              <w:spacing w:before="3" w:line="240" w:lineRule="exact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să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rde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lta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fizice 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jurid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2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erea 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</w:p>
          <w:p w:rsidR="003A00E9" w:rsidRPr="00946A24" w:rsidRDefault="009E7BE1">
            <w:pPr>
              <w:spacing w:before="2"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ni jurid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ură î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riva 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ui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4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</w:p>
          <w:p w:rsidR="003A00E9" w:rsidRPr="00946A24" w:rsidRDefault="009E7BE1">
            <w:pPr>
              <w:spacing w:line="240" w:lineRule="exact"/>
              <w:ind w:left="102" w:right="191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ră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reve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rile </w:t>
            </w:r>
            <w:r w:rsidRPr="00946A24">
              <w:rPr>
                <w:rFonts w:ascii="Arial" w:eastAsia="Trebuchet MS" w:hAnsi="Arial" w:cs="Arial"/>
                <w:spacing w:val="5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n. </w:t>
            </w:r>
            <w:r w:rsidRPr="00946A24">
              <w:rPr>
                <w:rFonts w:ascii="Arial" w:eastAsia="Trebuchet MS" w:hAnsi="Arial" w:cs="Arial"/>
                <w:spacing w:val="5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(2) 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se 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ică </w:t>
            </w:r>
            <w:r w:rsidRPr="00946A24">
              <w:rPr>
                <w:rFonts w:ascii="Arial" w:eastAsia="Trebuchet MS" w:hAnsi="Arial" w:cs="Arial"/>
                <w:spacing w:val="5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pă</w:t>
            </w:r>
          </w:p>
          <w:p w:rsidR="003A00E9" w:rsidRPr="00946A24" w:rsidRDefault="009E7BE1">
            <w:pPr>
              <w:spacing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rea  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 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 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rvi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 </w:t>
            </w:r>
            <w:r w:rsidRPr="00946A24">
              <w:rPr>
                <w:rFonts w:ascii="Arial" w:eastAsia="Trebuchet MS" w:hAnsi="Arial" w:cs="Arial"/>
                <w:spacing w:val="2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ru  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o</w:t>
            </w:r>
          </w:p>
          <w:p w:rsidR="003A00E9" w:rsidRPr="00946A24" w:rsidRDefault="009E7BE1">
            <w:pPr>
              <w:spacing w:before="1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dă 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2 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 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gi</w:t>
            </w:r>
          </w:p>
          <w:p w:rsidR="003A00E9" w:rsidRPr="00946A24" w:rsidRDefault="009E7BE1">
            <w:pPr>
              <w:spacing w:line="240" w:lineRule="exact"/>
              <w:ind w:left="102" w:right="1670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nu 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 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e.</w:t>
            </w:r>
          </w:p>
        </w:tc>
      </w:tr>
      <w:tr w:rsidR="00946A24" w:rsidRPr="00946A24">
        <w:trPr>
          <w:trHeight w:hRule="exact" w:val="1543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5</w:t>
            </w:r>
          </w:p>
          <w:p w:rsidR="003A00E9" w:rsidRPr="00946A24" w:rsidRDefault="009E7BE1">
            <w:pPr>
              <w:spacing w:line="240" w:lineRule="exact"/>
              <w:ind w:left="268" w:right="274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Ob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nf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 sau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ins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b/>
                <w:i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 privire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</w:t>
            </w:r>
          </w:p>
          <w:p w:rsidR="003A00E9" w:rsidRPr="00946A24" w:rsidRDefault="009E7BE1">
            <w:pPr>
              <w:spacing w:line="240" w:lineRule="exact"/>
              <w:ind w:left="289" w:right="289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uaţia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ers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b/>
                <w:i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before="1"/>
              <w:ind w:left="1417" w:right="1419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j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rul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rirea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</w:p>
          <w:p w:rsidR="003A00E9" w:rsidRPr="00946A24" w:rsidRDefault="009E7BE1">
            <w:pPr>
              <w:spacing w:line="240" w:lineRule="exact"/>
              <w:ind w:left="102" w:right="64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ică,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şi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5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sc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5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ire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</w:p>
          <w:p w:rsidR="003A00E9" w:rsidRPr="00946A24" w:rsidRDefault="009E7BE1">
            <w:pPr>
              <w:spacing w:line="240" w:lineRule="exact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pt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na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sa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</w:p>
          <w:p w:rsidR="003A00E9" w:rsidRPr="00946A24" w:rsidRDefault="009E7BE1">
            <w:pPr>
              <w:spacing w:before="1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nt </w:t>
            </w:r>
            <w:r w:rsidRPr="00946A24">
              <w:rPr>
                <w:rFonts w:ascii="Arial" w:eastAsia="Trebuchet MS" w:hAnsi="Arial" w:cs="Arial"/>
                <w:spacing w:val="6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  de </w:t>
            </w:r>
            <w:r w:rsidRPr="00946A24">
              <w:rPr>
                <w:rFonts w:ascii="Arial" w:eastAsia="Trebuchet MS" w:hAnsi="Arial" w:cs="Arial"/>
                <w:spacing w:val="6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 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  în</w:t>
            </w:r>
          </w:p>
          <w:p w:rsidR="003A00E9" w:rsidRPr="00946A24" w:rsidRDefault="009E7BE1">
            <w:pPr>
              <w:spacing w:line="240" w:lineRule="exact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 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de le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e.</w:t>
            </w:r>
          </w:p>
        </w:tc>
      </w:tr>
      <w:tr w:rsidR="00946A24" w:rsidRPr="00946A24">
        <w:trPr>
          <w:trHeight w:hRule="exact" w:val="512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6</w:t>
            </w:r>
          </w:p>
          <w:p w:rsidR="003A00E9" w:rsidRPr="00946A24" w:rsidRDefault="009E7BE1">
            <w:pPr>
              <w:spacing w:line="240" w:lineRule="exact"/>
              <w:ind w:left="452" w:right="455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ii şi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ri 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before="4" w:line="240" w:lineRule="exact"/>
              <w:ind w:left="325" w:right="327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priv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ivita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ea p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ă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7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 </w:t>
            </w:r>
            <w:r w:rsidRPr="00946A24">
              <w:rPr>
                <w:rFonts w:ascii="Arial" w:eastAsia="Trebuchet MS" w:hAnsi="Arial" w:cs="Arial"/>
                <w:b/>
                <w:spacing w:val="2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 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 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t  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fi  </w:t>
            </w:r>
            <w:r w:rsidRPr="00946A24">
              <w:rPr>
                <w:rFonts w:ascii="Arial" w:eastAsia="Trebuchet MS" w:hAnsi="Arial" w:cs="Arial"/>
                <w:spacing w:val="2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bri  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</w:p>
          <w:p w:rsidR="003A00E9" w:rsidRPr="00946A24" w:rsidRDefault="009E7BE1">
            <w:pPr>
              <w:spacing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 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ice   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   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e,   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</w:p>
          <w:p w:rsidR="003A00E9" w:rsidRPr="00946A24" w:rsidRDefault="009E7BE1">
            <w:pPr>
              <w:spacing w:before="1"/>
              <w:ind w:left="102" w:right="67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line="240" w:lineRule="exact"/>
              <w:ind w:left="102" w:right="69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rt.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spacing w:val="47"/>
                <w:sz w:val="22"/>
                <w:szCs w:val="22"/>
                <w:lang w:val="ro-RO"/>
              </w:rPr>
              <w:t xml:space="preserve"> </w:t>
            </w:r>
            <w:hyperlink r:id="rId8"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a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l</w:t>
              </w:r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i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n.</w:t>
              </w:r>
              <w:r w:rsidRPr="00946A24">
                <w:rPr>
                  <w:rFonts w:ascii="Arial" w:eastAsia="Trebuchet MS" w:hAnsi="Arial" w:cs="Arial"/>
                  <w:spacing w:val="46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(4)</w:t>
              </w:r>
              <w:r w:rsidRPr="00946A24">
                <w:rPr>
                  <w:rFonts w:ascii="Arial" w:eastAsia="Trebuchet MS" w:hAnsi="Arial" w:cs="Arial"/>
                  <w:spacing w:val="47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ş</w:t>
              </w:r>
            </w:hyperlink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hyperlink r:id="rId9"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a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rt.</w:t>
              </w:r>
              <w:r w:rsidRPr="00946A24">
                <w:rPr>
                  <w:rFonts w:ascii="Arial" w:eastAsia="Trebuchet MS" w:hAnsi="Arial" w:cs="Arial"/>
                  <w:spacing w:val="46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4</w:t>
              </w:r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2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0</w:t>
              </w:r>
              <w:r w:rsidRPr="00946A24">
                <w:rPr>
                  <w:rFonts w:ascii="Arial" w:eastAsia="Trebuchet MS" w:hAnsi="Arial" w:cs="Arial"/>
                  <w:spacing w:val="47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d</w:t>
              </w:r>
            </w:hyperlink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O.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.G.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r.</w:t>
            </w:r>
          </w:p>
          <w:p w:rsidR="003A00E9" w:rsidRPr="00946A24" w:rsidRDefault="009E7BE1">
            <w:pPr>
              <w:spacing w:line="240" w:lineRule="exact"/>
              <w:ind w:left="102" w:right="1328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57/2019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ompletăril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ulte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e.</w:t>
            </w:r>
          </w:p>
          <w:p w:rsidR="003A00E9" w:rsidRPr="00946A24" w:rsidRDefault="009E7BE1">
            <w:pPr>
              <w:spacing w:before="1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2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2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revi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2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2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se</w:t>
            </w:r>
            <w:r w:rsidRPr="00946A24">
              <w:rPr>
                <w:rFonts w:ascii="Arial" w:eastAsia="Trebuchet MS" w:hAnsi="Arial" w:cs="Arial"/>
                <w:spacing w:val="2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de la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pref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 nu 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eze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vreun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id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vreo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rga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iza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reia îi 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il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reg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m jurid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c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şi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ice.</w:t>
            </w:r>
          </w:p>
          <w:p w:rsidR="003A00E9" w:rsidRPr="00946A24" w:rsidRDefault="009E7BE1">
            <w:pPr>
              <w:spacing w:before="1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</w:p>
          <w:p w:rsidR="003A00E9" w:rsidRPr="00946A24" w:rsidRDefault="009E7BE1">
            <w:pPr>
              <w:spacing w:line="240" w:lineRule="exact"/>
              <w:ind w:left="102" w:right="2678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:</w:t>
            </w:r>
          </w:p>
          <w:p w:rsidR="003A00E9" w:rsidRPr="00946A24" w:rsidRDefault="009E7BE1">
            <w:pPr>
              <w:spacing w:before="1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 de 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rga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iza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rora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il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jurid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şi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pe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ice, precum   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  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ru   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ea   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daţ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</w:p>
        </w:tc>
      </w:tr>
    </w:tbl>
    <w:p w:rsidR="003A00E9" w:rsidRPr="00946A24" w:rsidRDefault="003A00E9">
      <w:pPr>
        <w:spacing w:before="7" w:line="120" w:lineRule="exact"/>
        <w:rPr>
          <w:rFonts w:ascii="Arial" w:hAnsi="Arial" w:cs="Arial"/>
          <w:sz w:val="13"/>
          <w:szCs w:val="13"/>
          <w:lang w:val="ro-RO"/>
        </w:rPr>
      </w:pPr>
    </w:p>
    <w:p w:rsidR="003A00E9" w:rsidRPr="00946A24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946A24" w:rsidRDefault="009E7BE1">
      <w:pPr>
        <w:spacing w:before="33" w:line="220" w:lineRule="exact"/>
        <w:ind w:right="104"/>
        <w:jc w:val="right"/>
        <w:rPr>
          <w:rFonts w:ascii="Arial" w:eastAsia="Trebuchet MS" w:hAnsi="Arial" w:cs="Arial"/>
          <w:lang w:val="ro-RO"/>
        </w:rPr>
      </w:pPr>
      <w:r w:rsidRPr="00946A24">
        <w:rPr>
          <w:rFonts w:ascii="Arial" w:eastAsia="Trebuchet MS" w:hAnsi="Arial" w:cs="Arial"/>
          <w:b/>
          <w:position w:val="-1"/>
          <w:lang w:val="ro-RO"/>
        </w:rPr>
        <w:t>3 /</w:t>
      </w:r>
      <w:r w:rsidRPr="00946A24">
        <w:rPr>
          <w:rFonts w:ascii="Arial" w:eastAsia="Trebuchet MS" w:hAnsi="Arial" w:cs="Arial"/>
          <w:b/>
          <w:spacing w:val="-2"/>
          <w:position w:val="-1"/>
          <w:lang w:val="ro-RO"/>
        </w:rPr>
        <w:t xml:space="preserve"> </w:t>
      </w:r>
      <w:r w:rsidR="00946A24">
        <w:rPr>
          <w:rFonts w:ascii="Arial" w:eastAsia="Trebuchet MS" w:hAnsi="Arial" w:cs="Arial"/>
          <w:b/>
          <w:w w:val="99"/>
          <w:position w:val="-1"/>
          <w:lang w:val="ro-RO"/>
        </w:rPr>
        <w:t>8</w:t>
      </w:r>
    </w:p>
    <w:p w:rsidR="003A00E9" w:rsidRPr="00946A24" w:rsidRDefault="003A00E9">
      <w:pPr>
        <w:spacing w:before="4" w:line="160" w:lineRule="exact"/>
        <w:rPr>
          <w:rFonts w:ascii="Arial" w:hAnsi="Arial" w:cs="Arial"/>
          <w:sz w:val="17"/>
          <w:szCs w:val="17"/>
          <w:lang w:val="ro-RO"/>
        </w:rPr>
      </w:pPr>
    </w:p>
    <w:p w:rsidR="003A00E9" w:rsidRPr="00946A24" w:rsidRDefault="003A00E9">
      <w:pPr>
        <w:spacing w:before="4" w:line="100" w:lineRule="exact"/>
        <w:rPr>
          <w:rFonts w:ascii="Arial" w:hAnsi="Arial" w:cs="Arial"/>
          <w:sz w:val="10"/>
          <w:szCs w:val="10"/>
          <w:lang w:val="ro-RO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946A24" w:rsidRPr="00946A24">
        <w:trPr>
          <w:trHeight w:hRule="exact" w:val="4609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3A00E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3577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independenţi;</w:t>
            </w:r>
          </w:p>
          <w:p w:rsidR="003A00E9" w:rsidRPr="00946A24" w:rsidRDefault="009E7BE1">
            <w:pPr>
              <w:spacing w:before="5"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rnizeze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rijin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de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ică;</w:t>
            </w:r>
          </w:p>
          <w:p w:rsidR="003A00E9" w:rsidRPr="00946A24" w:rsidRDefault="009E7BE1">
            <w:pPr>
              <w:spacing w:before="3"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c)</w:t>
            </w:r>
            <w:r w:rsidRPr="00946A24">
              <w:rPr>
                <w:rFonts w:ascii="Arial" w:eastAsia="Trebuchet MS" w:hAnsi="Arial" w:cs="Arial"/>
                <w:b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eze,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ca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drul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 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ice,   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ne   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   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sc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  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  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  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/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  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irea</w:t>
            </w:r>
          </w:p>
          <w:p w:rsidR="003A00E9" w:rsidRPr="00946A24" w:rsidRDefault="009E7BE1">
            <w:pPr>
              <w:spacing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rora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 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il  </w:t>
            </w:r>
            <w:r w:rsidRPr="00946A24">
              <w:rPr>
                <w:rFonts w:ascii="Arial" w:eastAsia="Trebuchet MS" w:hAnsi="Arial" w:cs="Arial"/>
                <w:spacing w:val="2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 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m  </w:t>
            </w:r>
            <w:r w:rsidRPr="00946A24">
              <w:rPr>
                <w:rFonts w:ascii="Arial" w:eastAsia="Trebuchet MS" w:hAnsi="Arial" w:cs="Arial"/>
                <w:spacing w:val="2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jurid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c  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 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</w:p>
          <w:p w:rsidR="003A00E9" w:rsidRPr="00946A24" w:rsidRDefault="009E7BE1">
            <w:pPr>
              <w:spacing w:line="240" w:lineRule="exact"/>
              <w:ind w:left="102" w:right="7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  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ice,    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   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  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</w:p>
          <w:p w:rsidR="003A00E9" w:rsidRPr="00946A24" w:rsidRDefault="009E7BE1">
            <w:pPr>
              <w:spacing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ză pe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1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1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ra,</w:t>
            </w:r>
            <w:r w:rsidRPr="00946A24">
              <w:rPr>
                <w:rFonts w:ascii="Arial" w:eastAsia="Trebuchet MS" w:hAnsi="Arial" w:cs="Arial"/>
                <w:spacing w:val="1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um</w:t>
            </w:r>
            <w:r w:rsidRPr="00946A24">
              <w:rPr>
                <w:rFonts w:ascii="Arial" w:eastAsia="Trebuchet MS" w:hAnsi="Arial" w:cs="Arial"/>
                <w:spacing w:val="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</w:p>
          <w:p w:rsidR="003A00E9" w:rsidRPr="00946A24" w:rsidRDefault="009E7BE1">
            <w:pPr>
              <w:spacing w:line="240" w:lineRule="exact"/>
              <w:ind w:left="102" w:right="232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i;</w:t>
            </w:r>
          </w:p>
          <w:p w:rsidR="003A00E9" w:rsidRPr="00946A24" w:rsidRDefault="009E7BE1">
            <w:pPr>
              <w:spacing w:before="1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 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să </w:t>
            </w:r>
            <w:r w:rsidRPr="00946A24">
              <w:rPr>
                <w:rFonts w:ascii="Arial" w:eastAsia="Trebuchet MS" w:hAnsi="Arial" w:cs="Arial"/>
                <w:spacing w:val="6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se  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rve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scă   de  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  pe 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  le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îndeplines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ibuţii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 xml:space="preserve">iu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-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s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rile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ice;</w:t>
            </w:r>
          </w:p>
          <w:p w:rsidR="003A00E9" w:rsidRPr="00946A24" w:rsidRDefault="009E7BE1">
            <w:pPr>
              <w:spacing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e)</w:t>
            </w:r>
            <w:r w:rsidRPr="00946A24">
              <w:rPr>
                <w:rFonts w:ascii="Arial" w:eastAsia="Trebuchet MS" w:hAnsi="Arial" w:cs="Arial"/>
                <w:b/>
                <w:spacing w:val="5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4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5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4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</w:p>
          <w:p w:rsidR="003A00E9" w:rsidRPr="00946A24" w:rsidRDefault="009E7BE1">
            <w:pPr>
              <w:spacing w:before="1"/>
              <w:ind w:left="102" w:right="146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pe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ui de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</w:tc>
      </w:tr>
      <w:tr w:rsidR="00946A24" w:rsidRPr="00946A24">
        <w:trPr>
          <w:trHeight w:hRule="exact" w:val="256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0</w:t>
            </w:r>
          </w:p>
          <w:p w:rsidR="003A00E9" w:rsidRPr="00946A24" w:rsidRDefault="009E7BE1">
            <w:pPr>
              <w:spacing w:line="240" w:lineRule="exact"/>
              <w:ind w:left="495" w:right="499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nd 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epta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ea</w:t>
            </w:r>
          </w:p>
          <w:p w:rsidR="003A00E9" w:rsidRPr="00946A24" w:rsidRDefault="009E7BE1">
            <w:pPr>
              <w:spacing w:line="240" w:lineRule="exact"/>
              <w:ind w:left="505" w:right="507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da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lto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j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70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3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3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3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</w:t>
            </w:r>
            <w:r w:rsidRPr="00946A24">
              <w:rPr>
                <w:rFonts w:ascii="Arial" w:eastAsia="Trebuchet MS" w:hAnsi="Arial" w:cs="Arial"/>
                <w:spacing w:val="3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3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is </w:t>
            </w:r>
            <w:r w:rsidRPr="00946A24">
              <w:rPr>
                <w:rFonts w:ascii="Arial" w:eastAsia="Trebuchet MS" w:hAnsi="Arial" w:cs="Arial"/>
                <w:spacing w:val="3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</w:p>
          <w:p w:rsidR="003A00E9" w:rsidRPr="00946A24" w:rsidRDefault="009E7BE1">
            <w:pPr>
              <w:spacing w:before="2"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să 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e,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ru 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ei </w:t>
            </w:r>
            <w:r w:rsidRPr="00946A24">
              <w:rPr>
                <w:rFonts w:ascii="Arial" w:eastAsia="Trebuchet MS" w:hAnsi="Arial" w:cs="Arial"/>
                <w:spacing w:val="5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ru 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5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erar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</w:p>
          <w:p w:rsidR="003A00E9" w:rsidRPr="00946A24" w:rsidRDefault="009E7BE1">
            <w:pPr>
              <w:spacing w:line="240" w:lineRule="exact"/>
              <w:ind w:left="102" w:right="477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uri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av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je.</w:t>
            </w:r>
          </w:p>
          <w:p w:rsidR="003A00E9" w:rsidRPr="00946A24" w:rsidRDefault="009E7BE1">
            <w:pPr>
              <w:spacing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excep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rile</w:t>
            </w:r>
            <w:r w:rsidRPr="00946A24">
              <w:rPr>
                <w:rFonts w:ascii="Arial" w:eastAsia="Trebuchet MS" w:hAnsi="Arial" w:cs="Arial"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n.</w:t>
            </w:r>
            <w:r w:rsidRPr="00946A24">
              <w:rPr>
                <w:rFonts w:ascii="Arial" w:eastAsia="Trebuchet MS" w:hAnsi="Arial" w:cs="Arial"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1)</w:t>
            </w:r>
          </w:p>
          <w:p w:rsidR="003A00E9" w:rsidRPr="00946A24" w:rsidRDefault="009E7BE1">
            <w:pPr>
              <w:spacing w:before="1"/>
              <w:ind w:left="102" w:right="6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e-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it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lu gra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it în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drul 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oto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se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 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ecif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e.</w:t>
            </w:r>
          </w:p>
        </w:tc>
      </w:tr>
      <w:tr w:rsidR="00946A24" w:rsidRPr="00946A24">
        <w:trPr>
          <w:trHeight w:hRule="exact" w:val="4863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1</w:t>
            </w:r>
          </w:p>
          <w:p w:rsidR="003A00E9" w:rsidRPr="00946A24" w:rsidRDefault="009E7BE1">
            <w:pPr>
              <w:spacing w:line="240" w:lineRule="exact"/>
              <w:ind w:left="193" w:right="195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Ut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il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iz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esp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ab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4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ă a</w:t>
            </w:r>
            <w:r w:rsidRPr="00946A24">
              <w:rPr>
                <w:rFonts w:ascii="Arial" w:eastAsia="Trebuchet MS" w:hAnsi="Arial" w:cs="Arial"/>
                <w:b/>
                <w:i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esu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se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</w:t>
            </w:r>
          </w:p>
          <w:p w:rsidR="003A00E9" w:rsidRPr="00946A24" w:rsidRDefault="009E7BE1">
            <w:pPr>
              <w:spacing w:before="1"/>
              <w:ind w:left="1705" w:right="1706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7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4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pacing w:val="4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4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ro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irea 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şi</w:t>
            </w:r>
            <w:r w:rsidRPr="00946A24">
              <w:rPr>
                <w:rFonts w:ascii="Arial" w:eastAsia="Trebuchet MS" w:hAnsi="Arial" w:cs="Arial"/>
                <w:spacing w:val="3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3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-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line="240" w:lineRule="exact"/>
              <w:ind w:left="102" w:right="67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erea </w:t>
            </w:r>
            <w:r w:rsidRPr="00946A24">
              <w:rPr>
                <w:rFonts w:ascii="Arial" w:eastAsia="Trebuchet MS" w:hAnsi="Arial" w:cs="Arial"/>
                <w:spacing w:val="5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rui 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preju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iciu, 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 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</w:p>
          <w:p w:rsidR="003A00E9" w:rsidRPr="00946A24" w:rsidRDefault="009E7BE1">
            <w:pPr>
              <w:spacing w:before="1"/>
              <w:ind w:left="102" w:right="147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un 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eta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r.</w:t>
            </w:r>
          </w:p>
          <w:p w:rsidR="003A00E9" w:rsidRPr="00946A24" w:rsidRDefault="009E7BE1">
            <w:pPr>
              <w:spacing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4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ru,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prec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pacing w:val="4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4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rile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rţ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</w:p>
          <w:p w:rsidR="003A00E9" w:rsidRPr="00946A24" w:rsidRDefault="009E7BE1">
            <w:pPr>
              <w:spacing w:line="240" w:lineRule="exact"/>
              <w:ind w:left="102" w:right="70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5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sti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ei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5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5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</w:p>
          <w:p w:rsidR="003A00E9" w:rsidRPr="00946A24" w:rsidRDefault="009E7BE1">
            <w:pPr>
              <w:spacing w:before="4" w:line="240" w:lineRule="exact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rarea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e.</w:t>
            </w:r>
          </w:p>
          <w:p w:rsidR="003A00E9" w:rsidRPr="00946A24" w:rsidRDefault="009E7BE1">
            <w:pPr>
              <w:spacing w:line="240" w:lineRule="exact"/>
              <w:ind w:left="102" w:right="70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2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ie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2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nă</w:t>
            </w:r>
            <w:r w:rsidRPr="00946A24">
              <w:rPr>
                <w:rFonts w:ascii="Arial" w:eastAsia="Trebuchet MS" w:hAnsi="Arial" w:cs="Arial"/>
                <w:spacing w:val="2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</w:p>
          <w:p w:rsidR="003A00E9" w:rsidRPr="00946A24" w:rsidRDefault="009E7BE1">
            <w:pPr>
              <w:spacing w:before="1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t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revi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 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şi ef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a 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rile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line="240" w:lineRule="exact"/>
              <w:ind w:left="102" w:right="68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  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ră</w:t>
            </w:r>
          </w:p>
          <w:p w:rsidR="003A00E9" w:rsidRPr="00946A24" w:rsidRDefault="009E7BE1">
            <w:pPr>
              <w:spacing w:before="1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eres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nal,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 le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is să f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scă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ica 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ii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 a 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izarea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ra.</w:t>
            </w:r>
          </w:p>
        </w:tc>
      </w:tr>
      <w:tr w:rsidR="00946A24" w:rsidRPr="00946A24">
        <w:trPr>
          <w:trHeight w:hRule="exact" w:val="103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3</w:t>
            </w:r>
          </w:p>
          <w:p w:rsidR="003A00E9" w:rsidRPr="00946A24" w:rsidRDefault="009E7BE1">
            <w:pPr>
              <w:spacing w:line="240" w:lineRule="exact"/>
              <w:ind w:left="745" w:right="749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Fo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b/>
                <w:i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nii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rii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is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</w:p>
          <w:p w:rsidR="003A00E9" w:rsidRPr="00946A24" w:rsidRDefault="009E7BE1">
            <w:pPr>
              <w:spacing w:before="2" w:line="240" w:lineRule="exact"/>
              <w:ind w:left="102" w:right="66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izarea</w:t>
            </w:r>
            <w:r w:rsidRPr="00946A24">
              <w:rPr>
                <w:rFonts w:ascii="Arial" w:eastAsia="Trebuchet MS" w:hAnsi="Arial" w:cs="Arial"/>
                <w:spacing w:val="3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3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3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ni</w:t>
            </w:r>
            <w:r w:rsidRPr="00946A24">
              <w:rPr>
                <w:rFonts w:ascii="Arial" w:eastAsia="Trebuchet MS" w:hAnsi="Arial" w:cs="Arial"/>
                <w:spacing w:val="3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ru </w:t>
            </w:r>
            <w:r w:rsidRPr="00946A24">
              <w:rPr>
                <w:rFonts w:ascii="Arial" w:eastAsia="Trebuchet MS" w:hAnsi="Arial" w:cs="Arial"/>
                <w:spacing w:val="1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rea </w:t>
            </w:r>
            <w:r w:rsidRPr="00946A24">
              <w:rPr>
                <w:rFonts w:ascii="Arial" w:eastAsia="Trebuchet MS" w:hAnsi="Arial" w:cs="Arial"/>
                <w:spacing w:val="1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ei </w:t>
            </w:r>
            <w:r w:rsidRPr="00946A24">
              <w:rPr>
                <w:rFonts w:ascii="Arial" w:eastAsia="Trebuchet MS" w:hAnsi="Arial" w:cs="Arial"/>
                <w:spacing w:val="1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1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</w:p>
          <w:p w:rsidR="003A00E9" w:rsidRPr="00946A24" w:rsidRDefault="009E7BE1">
            <w:pPr>
              <w:spacing w:line="240" w:lineRule="exact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precum şi în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</w:tc>
      </w:tr>
      <w:tr w:rsidR="00946A24" w:rsidRPr="00946A24">
        <w:trPr>
          <w:trHeight w:hRule="exact" w:val="77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</w:p>
          <w:p w:rsidR="003A00E9" w:rsidRPr="00946A24" w:rsidRDefault="009E7BE1">
            <w:pPr>
              <w:spacing w:before="5" w:line="240" w:lineRule="exact"/>
              <w:ind w:left="311" w:right="317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ea p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hizi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esi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sau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înch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ieri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nu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h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</w:p>
          <w:p w:rsidR="003A00E9" w:rsidRPr="00946A24" w:rsidRDefault="009E7BE1">
            <w:pPr>
              <w:spacing w:before="5" w:line="240" w:lineRule="exact"/>
              <w:ind w:left="102" w:right="63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ui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v  </w:t>
            </w:r>
            <w:r w:rsidRPr="00946A24">
              <w:rPr>
                <w:rFonts w:ascii="Arial" w:eastAsia="Trebuchet MS" w:hAnsi="Arial" w:cs="Arial"/>
                <w:spacing w:val="4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- 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</w:p>
        </w:tc>
      </w:tr>
    </w:tbl>
    <w:p w:rsidR="003A00E9" w:rsidRPr="00946A24" w:rsidRDefault="003A00E9">
      <w:pPr>
        <w:spacing w:before="8" w:line="100" w:lineRule="exact"/>
        <w:rPr>
          <w:rFonts w:ascii="Arial" w:hAnsi="Arial" w:cs="Arial"/>
          <w:sz w:val="11"/>
          <w:szCs w:val="11"/>
          <w:lang w:val="ro-RO"/>
        </w:rPr>
      </w:pPr>
    </w:p>
    <w:p w:rsidR="003A00E9" w:rsidRPr="00946A24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946A24" w:rsidRDefault="009E7BE1">
      <w:pPr>
        <w:spacing w:before="33" w:line="220" w:lineRule="exact"/>
        <w:ind w:right="104"/>
        <w:jc w:val="right"/>
        <w:rPr>
          <w:rFonts w:ascii="Arial" w:eastAsia="Trebuchet MS" w:hAnsi="Arial" w:cs="Arial"/>
          <w:lang w:val="ro-RO"/>
        </w:rPr>
      </w:pPr>
      <w:r w:rsidRPr="00946A24">
        <w:rPr>
          <w:rFonts w:ascii="Arial" w:eastAsia="Trebuchet MS" w:hAnsi="Arial" w:cs="Arial"/>
          <w:b/>
          <w:position w:val="-1"/>
          <w:lang w:val="ro-RO"/>
        </w:rPr>
        <w:t>4 /</w:t>
      </w:r>
      <w:r w:rsidRPr="00946A24">
        <w:rPr>
          <w:rFonts w:ascii="Arial" w:eastAsia="Trebuchet MS" w:hAnsi="Arial" w:cs="Arial"/>
          <w:b/>
          <w:spacing w:val="-2"/>
          <w:position w:val="-1"/>
          <w:lang w:val="ro-RO"/>
        </w:rPr>
        <w:t xml:space="preserve"> </w:t>
      </w:r>
      <w:r w:rsidR="00946A24">
        <w:rPr>
          <w:rFonts w:ascii="Arial" w:eastAsia="Trebuchet MS" w:hAnsi="Arial" w:cs="Arial"/>
          <w:b/>
          <w:w w:val="99"/>
          <w:position w:val="-1"/>
          <w:lang w:val="ro-RO"/>
        </w:rPr>
        <w:t>8</w:t>
      </w:r>
    </w:p>
    <w:p w:rsidR="003A00E9" w:rsidRPr="00946A24" w:rsidRDefault="003A00E9">
      <w:pPr>
        <w:spacing w:before="4" w:line="160" w:lineRule="exact"/>
        <w:rPr>
          <w:rFonts w:ascii="Arial" w:hAnsi="Arial" w:cs="Arial"/>
          <w:sz w:val="17"/>
          <w:szCs w:val="17"/>
          <w:lang w:val="ro-RO"/>
        </w:rPr>
      </w:pPr>
    </w:p>
    <w:p w:rsidR="003A00E9" w:rsidRPr="00946A24" w:rsidRDefault="003A00E9">
      <w:pPr>
        <w:spacing w:before="4" w:line="100" w:lineRule="exact"/>
        <w:rPr>
          <w:rFonts w:ascii="Arial" w:hAnsi="Arial" w:cs="Arial"/>
          <w:sz w:val="10"/>
          <w:szCs w:val="10"/>
          <w:lang w:val="ro-RO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946A24" w:rsidRPr="00946A24">
        <w:trPr>
          <w:trHeight w:hRule="exact" w:val="639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3A00E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68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nzării  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 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 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i,  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 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mătoa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rele</w:t>
            </w:r>
          </w:p>
          <w:p w:rsidR="003A00E9" w:rsidRPr="00946A24" w:rsidRDefault="009E7BE1">
            <w:pPr>
              <w:spacing w:before="1"/>
              <w:ind w:left="102" w:right="419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:</w:t>
            </w:r>
          </w:p>
          <w:p w:rsidR="003A00E9" w:rsidRPr="00946A24" w:rsidRDefault="009E7BE1">
            <w:pPr>
              <w:spacing w:line="240" w:lineRule="exact"/>
              <w:ind w:left="102" w:right="6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a) 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nd  a 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t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nţă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ul 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ur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</w:t>
            </w:r>
            <w:r w:rsidRPr="00946A24">
              <w:rPr>
                <w:rFonts w:ascii="Arial" w:eastAsia="Trebuchet MS" w:hAnsi="Arial" w:cs="Arial"/>
                <w:spacing w:val="3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3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irii </w:t>
            </w:r>
            <w:r w:rsidRPr="00946A24">
              <w:rPr>
                <w:rFonts w:ascii="Arial" w:eastAsia="Trebuchet MS" w:hAnsi="Arial" w:cs="Arial"/>
                <w:spacing w:val="3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3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rvi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</w:p>
          <w:p w:rsidR="003A00E9" w:rsidRPr="00946A24" w:rsidRDefault="009E7BE1">
            <w:pPr>
              <w:spacing w:line="240" w:lineRule="exact"/>
              <w:ind w:left="102" w:right="7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rea </w:t>
            </w:r>
            <w:r w:rsidRPr="00946A24">
              <w:rPr>
                <w:rFonts w:ascii="Arial" w:eastAsia="Trebuchet MS" w:hAnsi="Arial" w:cs="Arial"/>
                <w:spacing w:val="4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 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ca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ea </w:t>
            </w:r>
            <w:r w:rsidRPr="00946A24">
              <w:rPr>
                <w:rFonts w:ascii="Arial" w:eastAsia="Trebuchet MS" w:hAnsi="Arial" w:cs="Arial"/>
                <w:spacing w:val="4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5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before="1"/>
              <w:ind w:left="102" w:right="2570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ză să fie 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e;</w:t>
            </w:r>
          </w:p>
          <w:p w:rsidR="003A00E9" w:rsidRPr="00946A24" w:rsidRDefault="009E7BE1">
            <w:pPr>
              <w:spacing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nd</w:t>
            </w:r>
            <w:r w:rsidRPr="00946A24">
              <w:rPr>
                <w:rFonts w:ascii="Arial" w:eastAsia="Trebuchet MS" w:hAnsi="Arial" w:cs="Arial"/>
                <w:spacing w:val="4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de 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rvi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la </w:t>
            </w:r>
            <w:r w:rsidRPr="00946A24">
              <w:rPr>
                <w:rFonts w:ascii="Arial" w:eastAsia="Trebuchet MS" w:hAnsi="Arial" w:cs="Arial"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rga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rea 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nzării </w:t>
            </w:r>
            <w:r w:rsidRPr="00946A24">
              <w:rPr>
                <w:rFonts w:ascii="Arial" w:eastAsia="Trebuchet MS" w:hAnsi="Arial" w:cs="Arial"/>
                <w:spacing w:val="5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</w:p>
          <w:p w:rsidR="003A00E9" w:rsidRPr="00946A24" w:rsidRDefault="009E7BE1">
            <w:pPr>
              <w:spacing w:line="240" w:lineRule="exact"/>
              <w:ind w:left="102" w:right="397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;</w:t>
            </w:r>
          </w:p>
          <w:p w:rsidR="003A00E9" w:rsidRPr="00946A24" w:rsidRDefault="009E7BE1">
            <w:pPr>
              <w:spacing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c)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nd 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 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nzare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nd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</w:p>
          <w:p w:rsidR="003A00E9" w:rsidRPr="00946A24" w:rsidRDefault="009E7BE1">
            <w:pPr>
              <w:spacing w:line="240" w:lineRule="exact"/>
              <w:ind w:left="102" w:right="7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rarea 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nu 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</w:p>
          <w:p w:rsidR="003A00E9" w:rsidRPr="00946A24" w:rsidRDefault="009E7BE1">
            <w:pPr>
              <w:spacing w:before="1"/>
              <w:ind w:left="102" w:right="433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line="240" w:lineRule="exact"/>
              <w:ind w:left="102" w:right="7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6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</w:t>
            </w:r>
            <w:r w:rsidRPr="00946A24">
              <w:rPr>
                <w:rFonts w:ascii="Arial" w:eastAsia="Trebuchet MS" w:hAnsi="Arial" w:cs="Arial"/>
                <w:spacing w:val="6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n. </w:t>
            </w:r>
            <w:r w:rsidRPr="00946A24">
              <w:rPr>
                <w:rFonts w:ascii="Arial" w:eastAsia="Trebuchet MS" w:hAnsi="Arial" w:cs="Arial"/>
                <w:spacing w:val="6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(1) </w:t>
            </w:r>
            <w:r w:rsidRPr="00946A24">
              <w:rPr>
                <w:rFonts w:ascii="Arial" w:eastAsia="Trebuchet MS" w:hAnsi="Arial" w:cs="Arial"/>
                <w:spacing w:val="6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se </w:t>
            </w:r>
            <w:r w:rsidRPr="00946A24">
              <w:rPr>
                <w:rFonts w:ascii="Arial" w:eastAsia="Trebuchet MS" w:hAnsi="Arial" w:cs="Arial"/>
                <w:spacing w:val="6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ică </w:t>
            </w:r>
            <w:r w:rsidRPr="00946A24">
              <w:rPr>
                <w:rFonts w:ascii="Arial" w:eastAsia="Trebuchet MS" w:hAnsi="Arial" w:cs="Arial"/>
                <w:spacing w:val="6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6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</w:p>
          <w:p w:rsidR="003A00E9" w:rsidRPr="00946A24" w:rsidRDefault="009E7BE1">
            <w:pPr>
              <w:spacing w:before="2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în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zul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nces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h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rierii 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ui 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în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ică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  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 a  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 a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administ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-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e.</w:t>
            </w:r>
          </w:p>
          <w:p w:rsidR="003A00E9" w:rsidRPr="00946A24" w:rsidRDefault="009E7BE1">
            <w:pPr>
              <w:spacing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fur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izarea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referi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la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line="240" w:lineRule="exact"/>
              <w:ind w:left="102" w:right="7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</w:t>
            </w:r>
            <w:r w:rsidRPr="00946A24">
              <w:rPr>
                <w:rFonts w:ascii="Arial" w:eastAsia="Trebuchet MS" w:hAnsi="Arial" w:cs="Arial"/>
                <w:spacing w:val="4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</w:p>
          <w:p w:rsidR="003A00E9" w:rsidRPr="00946A24" w:rsidRDefault="009E7BE1">
            <w:pPr>
              <w:spacing w:before="1"/>
              <w:ind w:left="102" w:right="6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iv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-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 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nzare,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h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riere,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de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</w:tc>
      </w:tr>
      <w:tr w:rsidR="00946A24" w:rsidRPr="00946A24">
        <w:trPr>
          <w:trHeight w:hRule="exact" w:val="742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6</w:t>
            </w:r>
          </w:p>
          <w:p w:rsidR="003A00E9" w:rsidRPr="00946A24" w:rsidRDefault="009E7BE1">
            <w:pPr>
              <w:spacing w:line="240" w:lineRule="exact"/>
              <w:ind w:left="1078" w:right="1078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Act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ivitatea p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4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ă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7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 </w:t>
            </w:r>
            <w:r w:rsidRPr="00946A24">
              <w:rPr>
                <w:rFonts w:ascii="Arial" w:eastAsia="Trebuchet MS" w:hAnsi="Arial" w:cs="Arial"/>
                <w:b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icarea  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fic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lă  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 </w:t>
            </w:r>
            <w:r w:rsidRPr="00946A24">
              <w:rPr>
                <w:rFonts w:ascii="Arial" w:eastAsia="Trebuchet MS" w:hAnsi="Arial" w:cs="Arial"/>
                <w:spacing w:val="1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</w:t>
            </w:r>
            <w:r w:rsidRPr="00946A24">
              <w:rPr>
                <w:rFonts w:ascii="Arial" w:eastAsia="Trebuchet MS" w:hAnsi="Arial" w:cs="Arial"/>
                <w:spacing w:val="1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</w:p>
          <w:p w:rsidR="003A00E9" w:rsidRPr="00946A24" w:rsidRDefault="009E7BE1">
            <w:pPr>
              <w:spacing w:before="2"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 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s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 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ice,  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um  </w:t>
            </w:r>
            <w:r w:rsidRPr="00946A24">
              <w:rPr>
                <w:rFonts w:ascii="Arial" w:eastAsia="Trebuchet MS" w:hAnsi="Arial" w:cs="Arial"/>
                <w:spacing w:val="4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 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 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</w:p>
          <w:p w:rsidR="003A00E9" w:rsidRPr="00946A24" w:rsidRDefault="009E7BE1">
            <w:pPr>
              <w:spacing w:before="2"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ijl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 se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</w:p>
          <w:p w:rsidR="003A00E9" w:rsidRPr="00946A24" w:rsidRDefault="009E7BE1">
            <w:pPr>
              <w:spacing w:before="2" w:line="240" w:lineRule="exact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ucă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rul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sti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i.</w:t>
            </w:r>
          </w:p>
          <w:p w:rsidR="003A00E9" w:rsidRPr="00946A24" w:rsidRDefault="009E7BE1">
            <w:pPr>
              <w:spacing w:before="2"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6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 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before="2"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fici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 res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de reprezen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ucă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rul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ii </w:t>
            </w:r>
            <w:r w:rsidRPr="00946A24">
              <w:rPr>
                <w:rFonts w:ascii="Arial" w:eastAsia="Trebuchet MS" w:hAnsi="Arial" w:cs="Arial"/>
                <w:spacing w:val="5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 </w:t>
            </w:r>
            <w:r w:rsidRPr="00946A24">
              <w:rPr>
                <w:rFonts w:ascii="Arial" w:eastAsia="Trebuchet MS" w:hAnsi="Arial" w:cs="Arial"/>
                <w:spacing w:val="5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ei </w:t>
            </w:r>
            <w:r w:rsidRPr="00946A24">
              <w:rPr>
                <w:rFonts w:ascii="Arial" w:eastAsia="Trebuchet MS" w:hAnsi="Arial" w:cs="Arial"/>
                <w:spacing w:val="5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ice </w:t>
            </w:r>
            <w:r w:rsidRPr="00946A24">
              <w:rPr>
                <w:rFonts w:ascii="Arial" w:eastAsia="Trebuchet MS" w:hAnsi="Arial" w:cs="Arial"/>
                <w:spacing w:val="5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5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</w:t>
            </w:r>
            <w:r w:rsidRPr="00946A24">
              <w:rPr>
                <w:rFonts w:ascii="Arial" w:eastAsia="Trebuchet MS" w:hAnsi="Arial" w:cs="Arial"/>
                <w:spacing w:val="5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</w:p>
          <w:p w:rsidR="003A00E9" w:rsidRPr="00946A24" w:rsidRDefault="009E7BE1">
            <w:pPr>
              <w:spacing w:line="240" w:lineRule="exact"/>
              <w:ind w:left="102" w:right="2689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ră 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zul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nu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 </w:t>
            </w:r>
            <w:r w:rsidRPr="00946A24">
              <w:rPr>
                <w:rFonts w:ascii="Arial" w:eastAsia="Trebuchet MS" w:hAnsi="Arial" w:cs="Arial"/>
                <w:spacing w:val="3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t  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 </w:t>
            </w:r>
            <w:r w:rsidRPr="00946A24">
              <w:rPr>
                <w:rFonts w:ascii="Arial" w:eastAsia="Trebuchet MS" w:hAnsi="Arial" w:cs="Arial"/>
                <w:spacing w:val="3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</w:p>
          <w:p w:rsidR="003A00E9" w:rsidRPr="00946A24" w:rsidRDefault="009E7BE1">
            <w:pPr>
              <w:spacing w:line="240" w:lineRule="exact"/>
              <w:ind w:left="102" w:right="7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zb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eri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3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â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nd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</w:p>
          <w:p w:rsidR="003A00E9" w:rsidRPr="00946A24" w:rsidRDefault="009E7BE1">
            <w:pPr>
              <w:spacing w:before="1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scut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ul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nu reprezin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nct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 de v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fici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 al 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ii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drul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reia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ră 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  </w:t>
            </w:r>
            <w:r w:rsidRPr="00946A24">
              <w:rPr>
                <w:rFonts w:ascii="Arial" w:eastAsia="Trebuchet MS" w:hAnsi="Arial" w:cs="Arial"/>
                <w:b/>
                <w:spacing w:val="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  </w:t>
            </w:r>
            <w:r w:rsidRPr="00946A24">
              <w:rPr>
                <w:rFonts w:ascii="Arial" w:eastAsia="Trebuchet MS" w:hAnsi="Arial" w:cs="Arial"/>
                <w:spacing w:val="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  </w:t>
            </w:r>
            <w:r w:rsidRPr="00946A24">
              <w:rPr>
                <w:rFonts w:ascii="Arial" w:eastAsia="Trebuchet MS" w:hAnsi="Arial" w:cs="Arial"/>
                <w:spacing w:val="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t   </w:t>
            </w:r>
            <w:r w:rsidRPr="00946A24">
              <w:rPr>
                <w:rFonts w:ascii="Arial" w:eastAsia="Trebuchet MS" w:hAnsi="Arial" w:cs="Arial"/>
                <w:spacing w:val="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  </w:t>
            </w:r>
            <w:r w:rsidRPr="00946A24">
              <w:rPr>
                <w:rFonts w:ascii="Arial" w:eastAsia="Trebuchet MS" w:hAnsi="Arial" w:cs="Arial"/>
                <w:spacing w:val="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</w:p>
          <w:p w:rsidR="003A00E9" w:rsidRPr="00946A24" w:rsidRDefault="009E7BE1">
            <w:pPr>
              <w:spacing w:before="1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rarea de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de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rări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erare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 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i.</w:t>
            </w:r>
          </w:p>
          <w:p w:rsidR="003A00E9" w:rsidRPr="00946A24" w:rsidRDefault="009E7BE1">
            <w:pPr>
              <w:spacing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5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 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ni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5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excep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ia 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5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</w:p>
          <w:p w:rsidR="003A00E9" w:rsidRPr="00946A24" w:rsidRDefault="009E7BE1">
            <w:pPr>
              <w:spacing w:line="240" w:lineRule="exact"/>
              <w:ind w:left="102" w:right="7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1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</w:p>
          <w:p w:rsidR="003A00E9" w:rsidRPr="00946A24" w:rsidRDefault="009E7BE1">
            <w:pPr>
              <w:spacing w:line="240" w:lineRule="exact"/>
              <w:ind w:left="102" w:right="332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ice.</w:t>
            </w:r>
          </w:p>
          <w:p w:rsidR="003A00E9" w:rsidRPr="00946A24" w:rsidRDefault="009E7BE1">
            <w:pPr>
              <w:spacing w:before="1"/>
              <w:ind w:left="102" w:right="70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6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 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rile 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prev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la 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hyperlink r:id="rId10"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a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l</w:t>
              </w:r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i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 xml:space="preserve">n. </w:t>
              </w:r>
              <w:r w:rsidRPr="00946A24">
                <w:rPr>
                  <w:rFonts w:ascii="Arial" w:eastAsia="Trebuchet MS" w:hAnsi="Arial" w:cs="Arial"/>
                  <w:spacing w:val="23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 xml:space="preserve">(4) </w:t>
              </w:r>
              <w:r w:rsidRPr="00946A24">
                <w:rPr>
                  <w:rFonts w:ascii="Arial" w:eastAsia="Trebuchet MS" w:hAnsi="Arial" w:cs="Arial"/>
                  <w:spacing w:val="22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ş</w:t>
              </w:r>
            </w:hyperlink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hyperlink r:id="rId11"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(</w:t>
              </w:r>
              <w:r w:rsidRPr="00946A24">
                <w:rPr>
                  <w:rFonts w:ascii="Arial" w:eastAsia="Trebuchet MS" w:hAnsi="Arial" w:cs="Arial"/>
                  <w:spacing w:val="-3"/>
                  <w:sz w:val="22"/>
                  <w:szCs w:val="22"/>
                  <w:lang w:val="ro-RO"/>
                </w:rPr>
                <w:t>5</w:t>
              </w:r>
              <w:r w:rsidRPr="00946A24">
                <w:rPr>
                  <w:rFonts w:ascii="Arial" w:eastAsia="Trebuchet MS" w:hAnsi="Arial" w:cs="Arial"/>
                  <w:spacing w:val="-2"/>
                  <w:sz w:val="22"/>
                  <w:szCs w:val="22"/>
                  <w:lang w:val="ro-RO"/>
                </w:rPr>
                <w:t>)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,</w:t>
              </w:r>
            </w:hyperlink>
          </w:p>
        </w:tc>
      </w:tr>
    </w:tbl>
    <w:p w:rsidR="003A00E9" w:rsidRPr="00946A24" w:rsidRDefault="003A00E9">
      <w:pPr>
        <w:spacing w:before="9" w:line="140" w:lineRule="exact"/>
        <w:rPr>
          <w:rFonts w:ascii="Arial" w:hAnsi="Arial" w:cs="Arial"/>
          <w:sz w:val="14"/>
          <w:szCs w:val="14"/>
          <w:lang w:val="ro-RO"/>
        </w:rPr>
      </w:pPr>
    </w:p>
    <w:p w:rsidR="003A00E9" w:rsidRPr="00946A24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946A24" w:rsidRDefault="009E7BE1">
      <w:pPr>
        <w:spacing w:before="33" w:line="220" w:lineRule="exact"/>
        <w:ind w:right="104"/>
        <w:jc w:val="right"/>
        <w:rPr>
          <w:rFonts w:ascii="Arial" w:eastAsia="Trebuchet MS" w:hAnsi="Arial" w:cs="Arial"/>
          <w:lang w:val="ro-RO"/>
        </w:rPr>
      </w:pPr>
      <w:r w:rsidRPr="00946A24">
        <w:rPr>
          <w:rFonts w:ascii="Arial" w:eastAsia="Trebuchet MS" w:hAnsi="Arial" w:cs="Arial"/>
          <w:b/>
          <w:position w:val="-1"/>
          <w:lang w:val="ro-RO"/>
        </w:rPr>
        <w:t>5 /</w:t>
      </w:r>
      <w:r w:rsidRPr="00946A24">
        <w:rPr>
          <w:rFonts w:ascii="Arial" w:eastAsia="Trebuchet MS" w:hAnsi="Arial" w:cs="Arial"/>
          <w:b/>
          <w:spacing w:val="-2"/>
          <w:position w:val="-1"/>
          <w:lang w:val="ro-RO"/>
        </w:rPr>
        <w:t xml:space="preserve"> </w:t>
      </w:r>
      <w:r w:rsidR="00946A24">
        <w:rPr>
          <w:rFonts w:ascii="Arial" w:eastAsia="Trebuchet MS" w:hAnsi="Arial" w:cs="Arial"/>
          <w:b/>
          <w:spacing w:val="-2"/>
          <w:position w:val="-1"/>
          <w:lang w:val="ro-RO"/>
        </w:rPr>
        <w:t>8</w:t>
      </w:r>
    </w:p>
    <w:p w:rsidR="003A00E9" w:rsidRPr="00946A24" w:rsidRDefault="003A00E9">
      <w:pPr>
        <w:spacing w:before="4" w:line="160" w:lineRule="exact"/>
        <w:rPr>
          <w:rFonts w:ascii="Arial" w:hAnsi="Arial" w:cs="Arial"/>
          <w:sz w:val="17"/>
          <w:szCs w:val="17"/>
          <w:lang w:val="ro-RO"/>
        </w:rPr>
      </w:pPr>
    </w:p>
    <w:p w:rsidR="003A00E9" w:rsidRPr="00946A24" w:rsidRDefault="003A00E9" w:rsidP="00516959">
      <w:pPr>
        <w:rPr>
          <w:rFonts w:ascii="Arial" w:eastAsia="Trebuchet MS" w:hAnsi="Arial" w:cs="Arial"/>
          <w:sz w:val="14"/>
          <w:szCs w:val="14"/>
          <w:lang w:val="ro-RO"/>
        </w:rPr>
        <w:sectPr w:rsidR="003A00E9" w:rsidRPr="00946A24">
          <w:footerReference w:type="default" r:id="rId12"/>
          <w:pgSz w:w="11920" w:h="16840"/>
          <w:pgMar w:top="1060" w:right="600" w:bottom="280" w:left="1160" w:header="0" w:footer="0" w:gutter="0"/>
          <w:cols w:space="708"/>
        </w:sectPr>
      </w:pPr>
    </w:p>
    <w:p w:rsidR="003A00E9" w:rsidRPr="00946A24" w:rsidRDefault="003A00E9">
      <w:pPr>
        <w:spacing w:before="4" w:line="100" w:lineRule="exact"/>
        <w:rPr>
          <w:rFonts w:ascii="Arial" w:hAnsi="Arial" w:cs="Arial"/>
          <w:sz w:val="10"/>
          <w:szCs w:val="10"/>
          <w:lang w:val="ro-RO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946A24" w:rsidRPr="00946A24">
        <w:trPr>
          <w:trHeight w:hRule="exact" w:val="537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3A00E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7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nu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iza</w:t>
            </w:r>
            <w:r w:rsidRPr="00946A24">
              <w:rPr>
                <w:rFonts w:ascii="Arial" w:eastAsia="Trebuchet MS" w:hAnsi="Arial" w:cs="Arial"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</w:p>
          <w:p w:rsidR="003A00E9" w:rsidRPr="00946A24" w:rsidRDefault="009E7BE1">
            <w:pPr>
              <w:spacing w:before="2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la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ut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es în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ea nu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.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reve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hyperlink r:id="rId13"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a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l</w:t>
              </w:r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i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n.</w:t>
              </w:r>
              <w:r w:rsidRPr="00946A24">
                <w:rPr>
                  <w:rFonts w:ascii="Arial" w:eastAsia="Trebuchet MS" w:hAnsi="Arial" w:cs="Arial"/>
                  <w:spacing w:val="1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(3) se</w:t>
              </w:r>
            </w:hyperlink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r.</w:t>
            </w:r>
          </w:p>
          <w:p w:rsidR="003A00E9" w:rsidRPr="00946A24" w:rsidRDefault="009E7BE1">
            <w:pPr>
              <w:spacing w:before="1"/>
              <w:ind w:left="102" w:right="6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7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ui la rep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la 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dre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ui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dre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la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precum şi a dre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ui la 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 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lă şi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vată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ncţ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lă în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zul în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prin 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 de  pre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-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ut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fir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ăt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a 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r.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reve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hyperlink r:id="rId14"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a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l</w:t>
              </w:r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i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n. (</w:t>
              </w:r>
              <w:r w:rsidRPr="00946A24">
                <w:rPr>
                  <w:rFonts w:ascii="Arial" w:eastAsia="Trebuchet MS" w:hAnsi="Arial" w:cs="Arial"/>
                  <w:spacing w:val="-3"/>
                  <w:sz w:val="22"/>
                  <w:szCs w:val="22"/>
                  <w:lang w:val="ro-RO"/>
                </w:rPr>
                <w:t>3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)</w:t>
              </w:r>
            </w:hyperlink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 se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 în m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r.</w:t>
            </w:r>
          </w:p>
          <w:p w:rsidR="003A00E9" w:rsidRPr="00946A24" w:rsidRDefault="009E7BE1">
            <w:pPr>
              <w:spacing w:before="2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8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  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ru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  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ică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ul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prezen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ie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fie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rd</w:t>
            </w:r>
            <w:r w:rsidRPr="00946A24">
              <w:rPr>
                <w:rFonts w:ascii="Arial" w:eastAsia="Trebuchet MS" w:hAnsi="Arial" w:cs="Arial"/>
                <w:spacing w:val="2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de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preze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ul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d.</w:t>
            </w:r>
          </w:p>
          <w:p w:rsidR="003A00E9" w:rsidRPr="00946A24" w:rsidRDefault="009E7BE1">
            <w:pPr>
              <w:spacing w:before="5"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9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reve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hyperlink r:id="rId15"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a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l</w:t>
              </w:r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i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n.</w:t>
              </w:r>
              <w:r w:rsidRPr="00946A24">
                <w:rPr>
                  <w:rFonts w:ascii="Arial" w:eastAsia="Trebuchet MS" w:hAnsi="Arial" w:cs="Arial"/>
                  <w:spacing w:val="1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(1)</w:t>
              </w:r>
              <w:r w:rsidRPr="00946A24">
                <w:rPr>
                  <w:rFonts w:ascii="Arial" w:eastAsia="Trebuchet MS" w:hAnsi="Arial" w:cs="Arial"/>
                  <w:spacing w:val="2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-</w:t>
              </w:r>
            </w:hyperlink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hyperlink r:id="rId16"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(8)</w:t>
              </w:r>
              <w:r w:rsidRPr="00946A24">
                <w:rPr>
                  <w:rFonts w:ascii="Arial" w:eastAsia="Trebuchet MS" w:hAnsi="Arial" w:cs="Arial"/>
                  <w:spacing w:val="2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se</w:t>
              </w:r>
            </w:hyperlink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t de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 şi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ul de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icar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</w:tc>
      </w:tr>
      <w:tr w:rsidR="00946A24" w:rsidRPr="00946A24">
        <w:trPr>
          <w:trHeight w:hRule="exact" w:val="844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7</w:t>
            </w:r>
          </w:p>
          <w:p w:rsidR="003A00E9" w:rsidRPr="00946A24" w:rsidRDefault="009E7BE1">
            <w:pPr>
              <w:spacing w:line="240" w:lineRule="exact"/>
              <w:ind w:left="373" w:right="372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 în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elaţii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nii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7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 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 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fizice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</w:t>
            </w:r>
            <w:r w:rsidRPr="00946A24">
              <w:rPr>
                <w:rFonts w:ascii="Arial" w:eastAsia="Trebuchet MS" w:hAnsi="Arial" w:cs="Arial"/>
                <w:spacing w:val="6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</w:p>
          <w:p w:rsidR="003A00E9" w:rsidRPr="00946A24" w:rsidRDefault="009E7BE1">
            <w:pPr>
              <w:spacing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reprezen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jurid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ză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ii  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</w:p>
          <w:p w:rsidR="003A00E9" w:rsidRPr="00946A24" w:rsidRDefault="009E7BE1">
            <w:pPr>
              <w:spacing w:line="240" w:lineRule="exact"/>
              <w:ind w:left="102" w:right="7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nt 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să 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</w:p>
          <w:p w:rsidR="003A00E9" w:rsidRPr="00946A24" w:rsidRDefault="009E7BE1">
            <w:pPr>
              <w:spacing w:before="4" w:line="240" w:lineRule="exact"/>
              <w:ind w:left="102" w:right="6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pe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-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e,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rală  şi 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before="2"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 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 de  a  nu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5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rei,</w:t>
            </w:r>
            <w:r w:rsidRPr="00946A24">
              <w:rPr>
                <w:rFonts w:ascii="Arial" w:eastAsia="Trebuchet MS" w:hAnsi="Arial" w:cs="Arial"/>
                <w:spacing w:val="5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utaţ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i,</w:t>
            </w:r>
            <w:r w:rsidRPr="00946A24">
              <w:rPr>
                <w:rFonts w:ascii="Arial" w:eastAsia="Trebuchet MS" w:hAnsi="Arial" w:cs="Arial"/>
                <w:spacing w:val="5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ităţ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</w:p>
          <w:p w:rsidR="003A00E9" w:rsidRPr="00946A24" w:rsidRDefault="009E7BE1">
            <w:pPr>
              <w:spacing w:before="2"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fizice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ră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găt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ură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</w:p>
          <w:p w:rsidR="003A00E9" w:rsidRPr="00946A24" w:rsidRDefault="009E7BE1">
            <w:pPr>
              <w:spacing w:line="240" w:lineRule="exact"/>
              <w:ind w:left="102" w:right="448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:</w:t>
            </w:r>
          </w:p>
          <w:p w:rsidR="003A00E9" w:rsidRPr="00946A24" w:rsidRDefault="009E7BE1">
            <w:pPr>
              <w:spacing w:line="240" w:lineRule="exact"/>
              <w:ind w:left="102" w:right="808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nţa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j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re;</w:t>
            </w:r>
          </w:p>
          <w:p w:rsidR="003A00E9" w:rsidRPr="00946A24" w:rsidRDefault="009E7BE1">
            <w:pPr>
              <w:spacing w:before="1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5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5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5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5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5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</w:p>
          <w:p w:rsidR="003A00E9" w:rsidRPr="00946A24" w:rsidRDefault="009E7BE1">
            <w:pPr>
              <w:spacing w:line="240" w:lineRule="exact"/>
              <w:ind w:left="102" w:right="123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fizică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h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 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rei pers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line="240" w:lineRule="exact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ie să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o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  </w:t>
            </w:r>
            <w:r w:rsidRPr="00946A24">
              <w:rPr>
                <w:rFonts w:ascii="Arial" w:eastAsia="Trebuchet MS" w:hAnsi="Arial" w:cs="Arial"/>
                <w:spacing w:val="2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rţ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  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  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jus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  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ru</w:t>
            </w:r>
          </w:p>
          <w:p w:rsidR="003A00E9" w:rsidRPr="00946A24" w:rsidRDefault="009E7BE1">
            <w:pPr>
              <w:spacing w:line="240" w:lineRule="exact"/>
              <w:ind w:left="102" w:right="7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rea   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  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ră   </w:t>
            </w:r>
            <w:r w:rsidRPr="00946A24">
              <w:rPr>
                <w:rFonts w:ascii="Arial" w:eastAsia="Trebuchet MS" w:hAnsi="Arial" w:cs="Arial"/>
                <w:spacing w:val="4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  </w:t>
            </w:r>
            <w:r w:rsidRPr="00946A24">
              <w:rPr>
                <w:rFonts w:ascii="Arial" w:eastAsia="Trebuchet MS" w:hAnsi="Arial" w:cs="Arial"/>
                <w:spacing w:val="4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  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</w:p>
          <w:p w:rsidR="003A00E9" w:rsidRPr="00946A24" w:rsidRDefault="009E7BE1">
            <w:pPr>
              <w:spacing w:before="1"/>
              <w:ind w:left="102" w:right="251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r.</w:t>
            </w:r>
          </w:p>
          <w:p w:rsidR="003A00E9" w:rsidRPr="00946A24" w:rsidRDefault="009E7BE1">
            <w:pPr>
              <w:spacing w:before="1" w:line="240" w:lineRule="exact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ru  rea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izarea</w:t>
            </w:r>
            <w:r w:rsidRPr="00946A24">
              <w:rPr>
                <w:rFonts w:ascii="Arial" w:eastAsia="Trebuchet MS" w:hAnsi="Arial" w:cs="Arial"/>
                <w:spacing w:val="6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  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  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6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  </w:t>
            </w:r>
            <w:r w:rsidRPr="00946A24">
              <w:rPr>
                <w:rFonts w:ascii="Arial" w:eastAsia="Trebuchet MS" w:hAnsi="Arial" w:cs="Arial"/>
                <w:spacing w:val="3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  </w:t>
            </w:r>
            <w:r w:rsidRPr="00946A24">
              <w:rPr>
                <w:rFonts w:ascii="Arial" w:eastAsia="Trebuchet MS" w:hAnsi="Arial" w:cs="Arial"/>
                <w:spacing w:val="3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să   </w:t>
            </w:r>
            <w:r w:rsidRPr="00946A24">
              <w:rPr>
                <w:rFonts w:ascii="Arial" w:eastAsia="Trebuchet MS" w:hAnsi="Arial" w:cs="Arial"/>
                <w:spacing w:val="3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  </w:t>
            </w:r>
            <w:r w:rsidRPr="00946A24">
              <w:rPr>
                <w:rFonts w:ascii="Arial" w:eastAsia="Trebuchet MS" w:hAnsi="Arial" w:cs="Arial"/>
                <w:spacing w:val="3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</w:p>
          <w:p w:rsidR="003A00E9" w:rsidRPr="00946A24" w:rsidRDefault="009E7BE1">
            <w:pPr>
              <w:spacing w:line="240" w:lineRule="exact"/>
              <w:ind w:left="102" w:right="70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r,  </w:t>
            </w:r>
            <w:r w:rsidRPr="00946A24">
              <w:rPr>
                <w:rFonts w:ascii="Arial" w:eastAsia="Trebuchet MS" w:hAnsi="Arial" w:cs="Arial"/>
                <w:spacing w:val="1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 </w:t>
            </w:r>
            <w:r w:rsidRPr="00946A24">
              <w:rPr>
                <w:rFonts w:ascii="Arial" w:eastAsia="Trebuchet MS" w:hAnsi="Arial" w:cs="Arial"/>
                <w:spacing w:val="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 </w:t>
            </w:r>
            <w:r w:rsidRPr="00946A24">
              <w:rPr>
                <w:rFonts w:ascii="Arial" w:eastAsia="Trebuchet MS" w:hAnsi="Arial" w:cs="Arial"/>
                <w:spacing w:val="1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precum  </w:t>
            </w:r>
            <w:r w:rsidRPr="00946A24">
              <w:rPr>
                <w:rFonts w:ascii="Arial" w:eastAsia="Trebuchet MS" w:hAnsi="Arial" w:cs="Arial"/>
                <w:spacing w:val="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</w:p>
          <w:p w:rsidR="003A00E9" w:rsidRPr="00946A24" w:rsidRDefault="009E7BE1">
            <w:pPr>
              <w:spacing w:line="240" w:lineRule="exact"/>
              <w:ind w:left="102" w:right="6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erea   </w:t>
            </w:r>
            <w:r w:rsidRPr="00946A24">
              <w:rPr>
                <w:rFonts w:ascii="Arial" w:eastAsia="Trebuchet MS" w:hAnsi="Arial" w:cs="Arial"/>
                <w:spacing w:val="5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ii   </w:t>
            </w:r>
            <w:r w:rsidRPr="00946A24">
              <w:rPr>
                <w:rFonts w:ascii="Arial" w:eastAsia="Trebuchet MS" w:hAnsi="Arial" w:cs="Arial"/>
                <w:spacing w:val="5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rvi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  </w:t>
            </w:r>
            <w:r w:rsidRPr="00946A24">
              <w:rPr>
                <w:rFonts w:ascii="Arial" w:eastAsia="Trebuchet MS" w:hAnsi="Arial" w:cs="Arial"/>
                <w:spacing w:val="5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  </w:t>
            </w:r>
            <w:r w:rsidRPr="00946A24">
              <w:rPr>
                <w:rFonts w:ascii="Arial" w:eastAsia="Trebuchet MS" w:hAnsi="Arial" w:cs="Arial"/>
                <w:spacing w:val="5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se</w:t>
            </w:r>
          </w:p>
          <w:p w:rsidR="003A00E9" w:rsidRPr="00946A24" w:rsidRDefault="009E7BE1">
            <w:pPr>
              <w:spacing w:before="1"/>
              <w:ind w:left="102" w:right="6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la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hyperlink r:id="rId17"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a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l</w:t>
              </w:r>
              <w:r w:rsidRPr="00946A24">
                <w:rPr>
                  <w:rFonts w:ascii="Arial" w:eastAsia="Trebuchet MS" w:hAnsi="Arial" w:cs="Arial"/>
                  <w:spacing w:val="-1"/>
                  <w:sz w:val="22"/>
                  <w:szCs w:val="22"/>
                  <w:lang w:val="ro-RO"/>
                </w:rPr>
                <w:t>i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n. (1)</w:t>
              </w:r>
              <w:r w:rsidRPr="00946A24">
                <w:rPr>
                  <w:rFonts w:ascii="Arial" w:eastAsia="Trebuchet MS" w:hAnsi="Arial" w:cs="Arial"/>
                  <w:spacing w:val="1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-</w:t>
              </w:r>
            </w:hyperlink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hyperlink r:id="rId18"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(3)</w:t>
              </w:r>
              <w:r w:rsidRPr="00946A24">
                <w:rPr>
                  <w:rFonts w:ascii="Arial" w:eastAsia="Trebuchet MS" w:hAnsi="Arial" w:cs="Arial"/>
                  <w:spacing w:val="1"/>
                  <w:sz w:val="22"/>
                  <w:szCs w:val="22"/>
                  <w:lang w:val="ro-RO"/>
                </w:rPr>
                <w:t xml:space="preserve"> </w:t>
              </w:r>
              <w:r w:rsidRPr="00946A24">
                <w:rPr>
                  <w:rFonts w:ascii="Arial" w:eastAsia="Trebuchet MS" w:hAnsi="Arial" w:cs="Arial"/>
                  <w:sz w:val="22"/>
                  <w:szCs w:val="22"/>
                  <w:lang w:val="ro-RO"/>
                </w:rPr>
                <w:t>şi</w:t>
              </w:r>
            </w:hyperlink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 de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ale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ri.</w:t>
            </w:r>
          </w:p>
          <w:p w:rsidR="003A00E9" w:rsidRPr="00946A24" w:rsidRDefault="009E7BE1">
            <w:pPr>
              <w:spacing w:line="240" w:lineRule="exact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5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3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3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ie </w:t>
            </w:r>
            <w:r w:rsidRPr="00946A24">
              <w:rPr>
                <w:rFonts w:ascii="Arial" w:eastAsia="Trebuchet MS" w:hAnsi="Arial" w:cs="Arial"/>
                <w:spacing w:val="3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să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3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o</w:t>
            </w:r>
          </w:p>
          <w:p w:rsidR="003A00E9" w:rsidRPr="00946A24" w:rsidRDefault="009E7BE1">
            <w:pPr>
              <w:spacing w:before="1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nă şi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iza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nă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ură în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nd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i,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ză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 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un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r.</w:t>
            </w:r>
          </w:p>
          <w:p w:rsidR="003A00E9" w:rsidRPr="00946A24" w:rsidRDefault="009E7BE1">
            <w:pPr>
              <w:spacing w:before="2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6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</w:p>
        </w:tc>
      </w:tr>
    </w:tbl>
    <w:p w:rsidR="003A00E9" w:rsidRPr="00946A24" w:rsidRDefault="003A00E9">
      <w:pPr>
        <w:spacing w:before="9" w:line="140" w:lineRule="exact"/>
        <w:rPr>
          <w:rFonts w:ascii="Arial" w:hAnsi="Arial" w:cs="Arial"/>
          <w:sz w:val="14"/>
          <w:szCs w:val="14"/>
          <w:lang w:val="ro-RO"/>
        </w:rPr>
      </w:pPr>
    </w:p>
    <w:p w:rsidR="003A00E9" w:rsidRPr="00946A24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946A24" w:rsidRDefault="009E7BE1">
      <w:pPr>
        <w:spacing w:before="33" w:line="220" w:lineRule="exact"/>
        <w:ind w:right="104"/>
        <w:jc w:val="right"/>
        <w:rPr>
          <w:rFonts w:ascii="Arial" w:eastAsia="Trebuchet MS" w:hAnsi="Arial" w:cs="Arial"/>
          <w:lang w:val="ro-RO"/>
        </w:rPr>
      </w:pPr>
      <w:r w:rsidRPr="00946A24">
        <w:rPr>
          <w:rFonts w:ascii="Arial" w:eastAsia="Trebuchet MS" w:hAnsi="Arial" w:cs="Arial"/>
          <w:b/>
          <w:position w:val="-1"/>
          <w:lang w:val="ro-RO"/>
        </w:rPr>
        <w:t>6 /</w:t>
      </w:r>
      <w:r w:rsidRPr="00946A24">
        <w:rPr>
          <w:rFonts w:ascii="Arial" w:eastAsia="Trebuchet MS" w:hAnsi="Arial" w:cs="Arial"/>
          <w:b/>
          <w:spacing w:val="-2"/>
          <w:position w:val="-1"/>
          <w:lang w:val="ro-RO"/>
        </w:rPr>
        <w:t xml:space="preserve"> </w:t>
      </w:r>
      <w:r w:rsidR="00946A24">
        <w:rPr>
          <w:rFonts w:ascii="Arial" w:eastAsia="Trebuchet MS" w:hAnsi="Arial" w:cs="Arial"/>
          <w:b/>
          <w:w w:val="99"/>
          <w:position w:val="-1"/>
          <w:lang w:val="ro-RO"/>
        </w:rPr>
        <w:t>8</w:t>
      </w:r>
    </w:p>
    <w:p w:rsidR="003A00E9" w:rsidRPr="00946A24" w:rsidRDefault="003A00E9">
      <w:pPr>
        <w:spacing w:before="4" w:line="160" w:lineRule="exact"/>
        <w:rPr>
          <w:rFonts w:ascii="Arial" w:hAnsi="Arial" w:cs="Arial"/>
          <w:sz w:val="17"/>
          <w:szCs w:val="17"/>
          <w:lang w:val="ro-RO"/>
        </w:rPr>
      </w:pPr>
    </w:p>
    <w:p w:rsidR="003A00E9" w:rsidRPr="00946A24" w:rsidRDefault="003A00E9">
      <w:pPr>
        <w:spacing w:before="4" w:line="100" w:lineRule="exact"/>
        <w:rPr>
          <w:rFonts w:ascii="Arial" w:hAnsi="Arial" w:cs="Arial"/>
          <w:sz w:val="10"/>
          <w:szCs w:val="10"/>
          <w:lang w:val="ro-RO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946A24" w:rsidRPr="00946A24">
        <w:trPr>
          <w:trHeight w:hRule="exact" w:val="154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3A00E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7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ea </w:t>
            </w:r>
            <w:r w:rsidRPr="00946A24">
              <w:rPr>
                <w:rFonts w:ascii="Arial" w:eastAsia="Trebuchet MS" w:hAnsi="Arial" w:cs="Arial"/>
                <w:spacing w:val="1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1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t </w:t>
            </w:r>
            <w:r w:rsidRPr="00946A24">
              <w:rPr>
                <w:rFonts w:ascii="Arial" w:eastAsia="Trebuchet MS" w:hAnsi="Arial" w:cs="Arial"/>
                <w:spacing w:val="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1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1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</w:p>
          <w:p w:rsidR="003A00E9" w:rsidRPr="00946A24" w:rsidRDefault="009E7BE1">
            <w:pPr>
              <w:spacing w:before="1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 şi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iu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nf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rm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ruia 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 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rirea de 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ni şi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rmă de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sc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în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irea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 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</w:tc>
      </w:tr>
      <w:tr w:rsidR="00946A24" w:rsidRPr="00946A24">
        <w:trPr>
          <w:trHeight w:hRule="exact" w:val="409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0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8</w:t>
            </w:r>
          </w:p>
          <w:p w:rsidR="003A00E9" w:rsidRPr="00946A24" w:rsidRDefault="009E7BE1">
            <w:pPr>
              <w:spacing w:before="4" w:line="240" w:lineRule="exact"/>
              <w:ind w:left="628" w:right="632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Co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a în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l re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laţ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 inter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7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  </w:t>
            </w:r>
            <w:r w:rsidRPr="00946A24">
              <w:rPr>
                <w:rFonts w:ascii="Arial" w:eastAsia="Trebuchet MS" w:hAnsi="Arial" w:cs="Arial"/>
                <w:b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  </w:t>
            </w:r>
            <w:r w:rsidRPr="00946A24">
              <w:rPr>
                <w:rFonts w:ascii="Arial" w:eastAsia="Trebuchet MS" w:hAnsi="Arial" w:cs="Arial"/>
                <w:spacing w:val="5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  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  </w:t>
            </w:r>
            <w:r w:rsidRPr="00946A24">
              <w:rPr>
                <w:rFonts w:ascii="Arial" w:eastAsia="Trebuchet MS" w:hAnsi="Arial" w:cs="Arial"/>
                <w:spacing w:val="5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repr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</w:p>
          <w:p w:rsidR="003A00E9" w:rsidRPr="00946A24" w:rsidRDefault="009E7BE1">
            <w:pPr>
              <w:spacing w:before="1"/>
              <w:ind w:left="102" w:right="6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drul 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rga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iza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de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ăţămâ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e,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4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4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4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4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să 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veze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o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ţ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pe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o reprezin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before="2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 rel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reprezen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e,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is să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s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before="1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rile ex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rne,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nt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să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ătoa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 reg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oto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 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  le 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le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 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</w:tc>
      </w:tr>
      <w:tr w:rsidR="00946A24" w:rsidRPr="00946A24">
        <w:trPr>
          <w:trHeight w:hRule="exact" w:val="818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282" w:right="1281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spacing w:val="-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LUL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pacing w:val="-2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9</w:t>
            </w:r>
          </w:p>
          <w:p w:rsidR="003A00E9" w:rsidRPr="00946A24" w:rsidRDefault="009E7BE1">
            <w:pPr>
              <w:spacing w:before="4" w:line="240" w:lineRule="exact"/>
              <w:ind w:left="258" w:right="263"/>
              <w:jc w:val="center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Ob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ec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ivita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esp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b/>
                <w:i/>
                <w:spacing w:val="-2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sa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b/>
                <w:i/>
                <w:spacing w:val="-3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n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uar</w:t>
            </w:r>
            <w:r w:rsidRPr="00946A24">
              <w:rPr>
                <w:rFonts w:ascii="Arial" w:eastAsia="Trebuchet MS" w:hAnsi="Arial" w:cs="Arial"/>
                <w:b/>
                <w:i/>
                <w:spacing w:val="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eciz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b/>
                <w:i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b/>
                <w:i/>
                <w:sz w:val="22"/>
                <w:szCs w:val="22"/>
                <w:lang w:val="ro-RO"/>
              </w:rPr>
              <w:t>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0E9" w:rsidRPr="00946A24" w:rsidRDefault="009E7BE1">
            <w:pPr>
              <w:spacing w:line="240" w:lineRule="exact"/>
              <w:ind w:left="102" w:right="72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1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1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ul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7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izi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18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</w:p>
          <w:p w:rsidR="003A00E9" w:rsidRPr="00946A24" w:rsidRDefault="009E7BE1">
            <w:pPr>
              <w:spacing w:before="1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să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nf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rm prev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 să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ea de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preci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 fu</w:t>
            </w:r>
            <w:r w:rsidRPr="00946A24">
              <w:rPr>
                <w:rFonts w:ascii="Arial" w:eastAsia="Trebuchet MS" w:hAnsi="Arial" w:cs="Arial"/>
                <w:spacing w:val="-4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şi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rţ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l.</w:t>
            </w:r>
          </w:p>
          <w:p w:rsidR="003A00E9" w:rsidRPr="00946A24" w:rsidRDefault="009E7BE1">
            <w:pPr>
              <w:spacing w:line="240" w:lineRule="exact"/>
              <w:ind w:left="102" w:right="69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2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3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3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3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</w:t>
            </w:r>
            <w:r w:rsidRPr="00946A24">
              <w:rPr>
                <w:rFonts w:ascii="Arial" w:eastAsia="Trebuchet MS" w:hAnsi="Arial" w:cs="Arial"/>
                <w:spacing w:val="3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3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is </w:t>
            </w:r>
            <w:r w:rsidRPr="00946A24">
              <w:rPr>
                <w:rFonts w:ascii="Arial" w:eastAsia="Trebuchet MS" w:hAnsi="Arial" w:cs="Arial"/>
                <w:spacing w:val="3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</w:t>
            </w:r>
          </w:p>
          <w:p w:rsidR="003A00E9" w:rsidRPr="00946A24" w:rsidRDefault="009E7BE1">
            <w:pPr>
              <w:spacing w:before="2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 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izii de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sti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ică,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ici,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um  şi 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irea 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 priv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line="240" w:lineRule="exact"/>
              <w:ind w:left="102" w:right="63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3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 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rii  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ucere  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t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să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rijine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nerile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</w:t>
            </w:r>
            <w:r w:rsidRPr="00946A24">
              <w:rPr>
                <w:rFonts w:ascii="Arial" w:eastAsia="Trebuchet MS" w:hAnsi="Arial" w:cs="Arial"/>
                <w:spacing w:val="3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</w:p>
          <w:p w:rsidR="003A00E9" w:rsidRPr="00946A24" w:rsidRDefault="009E7BE1">
            <w:pPr>
              <w:spacing w:line="240" w:lineRule="exact"/>
              <w:ind w:left="102" w:right="69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le 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ui </w:t>
            </w:r>
            <w:r w:rsidRPr="00946A24">
              <w:rPr>
                <w:rFonts w:ascii="Arial" w:eastAsia="Trebuchet MS" w:hAnsi="Arial" w:cs="Arial"/>
                <w:spacing w:val="6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 </w:t>
            </w:r>
            <w:r w:rsidRPr="00946A24">
              <w:rPr>
                <w:rFonts w:ascii="Arial" w:eastAsia="Trebuchet MS" w:hAnsi="Arial" w:cs="Arial"/>
                <w:spacing w:val="6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rdi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e, 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</w:p>
          <w:p w:rsidR="003A00E9" w:rsidRPr="00946A24" w:rsidRDefault="009E7BE1">
            <w:pPr>
              <w:spacing w:before="1"/>
              <w:ind w:left="102" w:right="65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erea 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irii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ii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 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fă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ă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,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precum şi 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rvi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feri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tăţ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r.</w:t>
            </w:r>
          </w:p>
          <w:p w:rsidR="003A00E9" w:rsidRPr="00946A24" w:rsidRDefault="009E7BE1">
            <w:pPr>
              <w:spacing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4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 ex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re, precum  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 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 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  </w:t>
            </w:r>
            <w:r w:rsidRPr="00946A24">
              <w:rPr>
                <w:rFonts w:ascii="Arial" w:eastAsia="Trebuchet MS" w:hAnsi="Arial" w:cs="Arial"/>
                <w:spacing w:val="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ecif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</w:p>
          <w:p w:rsidR="003A00E9" w:rsidRPr="00946A24" w:rsidRDefault="009E7BE1">
            <w:pPr>
              <w:spacing w:line="240" w:lineRule="exact"/>
              <w:ind w:left="102" w:right="71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ice 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ucere, </w:t>
            </w:r>
            <w:r w:rsidRPr="00946A24">
              <w:rPr>
                <w:rFonts w:ascii="Arial" w:eastAsia="Trebuchet MS" w:hAnsi="Arial" w:cs="Arial"/>
                <w:spacing w:val="19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</w:t>
            </w:r>
            <w:r w:rsidRPr="00946A24">
              <w:rPr>
                <w:rFonts w:ascii="Arial" w:eastAsia="Trebuchet MS" w:hAnsi="Arial" w:cs="Arial"/>
                <w:spacing w:val="20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2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</w:p>
          <w:p w:rsidR="003A00E9" w:rsidRPr="00946A24" w:rsidRDefault="009E7BE1">
            <w:pPr>
              <w:spacing w:before="1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rga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izarea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i,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 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şi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a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sţi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 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rd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.</w:t>
            </w:r>
          </w:p>
          <w:p w:rsidR="003A00E9" w:rsidRPr="00946A24" w:rsidRDefault="009E7BE1">
            <w:pPr>
              <w:spacing w:line="240" w:lineRule="exact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(</w:t>
            </w:r>
            <w:r w:rsidRPr="00946A24">
              <w:rPr>
                <w:rFonts w:ascii="Arial" w:eastAsia="Trebuchet MS" w:hAnsi="Arial" w:cs="Arial"/>
                <w:b/>
                <w:spacing w:val="1"/>
                <w:sz w:val="22"/>
                <w:szCs w:val="22"/>
                <w:lang w:val="ro-RO"/>
              </w:rPr>
              <w:t>5</w:t>
            </w: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 xml:space="preserve">) 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 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 </w:t>
            </w:r>
            <w:r w:rsidRPr="00946A24">
              <w:rPr>
                <w:rFonts w:ascii="Arial" w:eastAsia="Trebuchet MS" w:hAnsi="Arial" w:cs="Arial"/>
                <w:spacing w:val="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şi 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3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ii 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ici </w:t>
            </w:r>
            <w:r w:rsidRPr="00946A24">
              <w:rPr>
                <w:rFonts w:ascii="Arial" w:eastAsia="Trebuchet MS" w:hAnsi="Arial" w:cs="Arial"/>
                <w:spacing w:val="2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de </w:t>
            </w:r>
            <w:r w:rsidRPr="00946A24">
              <w:rPr>
                <w:rFonts w:ascii="Arial" w:eastAsia="Trebuchet MS" w:hAnsi="Arial" w:cs="Arial"/>
                <w:spacing w:val="2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ucere </w:t>
            </w:r>
            <w:r w:rsidRPr="00946A24">
              <w:rPr>
                <w:rFonts w:ascii="Arial" w:eastAsia="Trebuchet MS" w:hAnsi="Arial" w:cs="Arial"/>
                <w:spacing w:val="2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2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a </w:t>
            </w:r>
            <w:r w:rsidRPr="00946A24">
              <w:rPr>
                <w:rFonts w:ascii="Arial" w:eastAsia="Trebuchet MS" w:hAnsi="Arial" w:cs="Arial"/>
                <w:spacing w:val="2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să </w:t>
            </w:r>
            <w:r w:rsidRPr="00946A24">
              <w:rPr>
                <w:rFonts w:ascii="Arial" w:eastAsia="Trebuchet MS" w:hAnsi="Arial" w:cs="Arial"/>
                <w:spacing w:val="2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ure</w:t>
            </w:r>
          </w:p>
          <w:p w:rsidR="003A00E9" w:rsidRPr="00946A24" w:rsidRDefault="009E7BE1">
            <w:pPr>
              <w:spacing w:line="240" w:lineRule="exact"/>
              <w:ind w:left="102" w:right="69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itat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ea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6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şi</w:t>
            </w:r>
            <w:r w:rsidRPr="00946A24">
              <w:rPr>
                <w:rFonts w:ascii="Arial" w:eastAsia="Trebuchet MS" w:hAnsi="Arial" w:cs="Arial"/>
                <w:spacing w:val="64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ra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6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pri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ire</w:t>
            </w:r>
            <w:r w:rsidRPr="00946A24">
              <w:rPr>
                <w:rFonts w:ascii="Arial" w:eastAsia="Trebuchet MS" w:hAnsi="Arial" w:cs="Arial"/>
                <w:spacing w:val="63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la</w:t>
            </w:r>
          </w:p>
          <w:p w:rsidR="003A00E9" w:rsidRPr="00946A24" w:rsidRDefault="009E7BE1">
            <w:pPr>
              <w:spacing w:before="1"/>
              <w:ind w:left="102" w:right="64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ta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rea</w:t>
            </w:r>
            <w:r w:rsidRPr="00946A24">
              <w:rPr>
                <w:rFonts w:ascii="Arial" w:eastAsia="Trebuchet MS" w:hAnsi="Arial" w:cs="Arial"/>
                <w:spacing w:val="3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rierei</w:t>
            </w:r>
            <w:r w:rsidRPr="00946A24">
              <w:rPr>
                <w:rFonts w:ascii="Arial" w:eastAsia="Trebuchet MS" w:hAnsi="Arial" w:cs="Arial"/>
                <w:spacing w:val="3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3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3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rdi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în  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d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le   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g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laţ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ei  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ecif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e  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ica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 fi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rei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rii de </w:t>
            </w:r>
            <w:r w:rsidRPr="00946A24">
              <w:rPr>
                <w:rFonts w:ascii="Arial" w:eastAsia="Trebuchet MS" w:hAnsi="Arial" w:cs="Arial"/>
                <w:spacing w:val="2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ers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l.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Î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n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 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şt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ia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u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gaţ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:</w:t>
            </w:r>
          </w:p>
          <w:p w:rsidR="003A00E9" w:rsidRPr="00946A24" w:rsidRDefault="009E7BE1">
            <w:pPr>
              <w:spacing w:before="4" w:line="240" w:lineRule="exact"/>
              <w:ind w:left="102" w:right="66"/>
              <w:jc w:val="both"/>
              <w:rPr>
                <w:rFonts w:ascii="Arial" w:eastAsia="Trebuchet MS" w:hAnsi="Arial" w:cs="Arial"/>
                <w:sz w:val="22"/>
                <w:szCs w:val="22"/>
                <w:lang w:val="ro-RO"/>
              </w:rPr>
            </w:pPr>
            <w:r w:rsidRPr="00946A24">
              <w:rPr>
                <w:rFonts w:ascii="Arial" w:eastAsia="Trebuchet MS" w:hAnsi="Arial" w:cs="Arial"/>
                <w:b/>
                <w:sz w:val="22"/>
                <w:szCs w:val="22"/>
                <w:lang w:val="ro-RO"/>
              </w:rPr>
              <w:t>a)</w:t>
            </w:r>
            <w:r w:rsidRPr="00946A24">
              <w:rPr>
                <w:rFonts w:ascii="Arial" w:eastAsia="Trebuchet MS" w:hAnsi="Arial" w:cs="Arial"/>
                <w:b/>
                <w:spacing w:val="2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să rep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rt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3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pacing w:val="-2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în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mo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 ech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br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 xml:space="preserve">,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res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z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ăto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r</w:t>
            </w:r>
            <w:r w:rsidRPr="00946A24">
              <w:rPr>
                <w:rFonts w:ascii="Arial" w:eastAsia="Trebuchet MS" w:hAnsi="Arial" w:cs="Arial"/>
                <w:spacing w:val="56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i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ve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l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ui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de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c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om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p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et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e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ţ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ă</w:t>
            </w:r>
            <w:r w:rsidRPr="00946A24">
              <w:rPr>
                <w:rFonts w:ascii="Arial" w:eastAsia="Trebuchet MS" w:hAnsi="Arial" w:cs="Arial"/>
                <w:spacing w:val="55"/>
                <w:sz w:val="22"/>
                <w:szCs w:val="22"/>
                <w:lang w:val="ro-RO"/>
              </w:rPr>
              <w:t xml:space="preserve"> </w:t>
            </w:r>
            <w:r w:rsidRPr="00946A24">
              <w:rPr>
                <w:rFonts w:ascii="Arial" w:eastAsia="Trebuchet MS" w:hAnsi="Arial" w:cs="Arial"/>
                <w:spacing w:val="-1"/>
                <w:sz w:val="22"/>
                <w:szCs w:val="22"/>
                <w:lang w:val="ro-RO"/>
              </w:rPr>
              <w:t>a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fere</w:t>
            </w:r>
            <w:r w:rsidRPr="00946A24">
              <w:rPr>
                <w:rFonts w:ascii="Arial" w:eastAsia="Trebuchet MS" w:hAnsi="Arial" w:cs="Arial"/>
                <w:spacing w:val="1"/>
                <w:sz w:val="22"/>
                <w:szCs w:val="22"/>
                <w:lang w:val="ro-RO"/>
              </w:rPr>
              <w:t>n</w:t>
            </w:r>
            <w:r w:rsidRPr="00946A24">
              <w:rPr>
                <w:rFonts w:ascii="Arial" w:eastAsia="Trebuchet MS" w:hAnsi="Arial" w:cs="Arial"/>
                <w:sz w:val="22"/>
                <w:szCs w:val="22"/>
                <w:lang w:val="ro-RO"/>
              </w:rPr>
              <w:t>t</w:t>
            </w:r>
          </w:p>
        </w:tc>
      </w:tr>
    </w:tbl>
    <w:p w:rsidR="003A00E9" w:rsidRPr="00946A24" w:rsidRDefault="003A00E9">
      <w:pPr>
        <w:spacing w:before="7" w:line="120" w:lineRule="exact"/>
        <w:rPr>
          <w:rFonts w:ascii="Arial" w:hAnsi="Arial" w:cs="Arial"/>
          <w:sz w:val="13"/>
          <w:szCs w:val="13"/>
          <w:lang w:val="ro-RO"/>
        </w:rPr>
      </w:pPr>
    </w:p>
    <w:p w:rsidR="003A00E9" w:rsidRPr="00946A24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946A24" w:rsidRDefault="009E7BE1">
      <w:pPr>
        <w:spacing w:before="33" w:line="220" w:lineRule="exact"/>
        <w:ind w:right="104"/>
        <w:jc w:val="right"/>
        <w:rPr>
          <w:rFonts w:ascii="Arial" w:eastAsia="Trebuchet MS" w:hAnsi="Arial" w:cs="Arial"/>
          <w:lang w:val="ro-RO"/>
        </w:rPr>
      </w:pPr>
      <w:r w:rsidRPr="00946A24">
        <w:rPr>
          <w:rFonts w:ascii="Arial" w:eastAsia="Trebuchet MS" w:hAnsi="Arial" w:cs="Arial"/>
          <w:b/>
          <w:position w:val="-1"/>
          <w:lang w:val="ro-RO"/>
        </w:rPr>
        <w:t>7 /</w:t>
      </w:r>
      <w:r w:rsidRPr="00946A24">
        <w:rPr>
          <w:rFonts w:ascii="Arial" w:eastAsia="Trebuchet MS" w:hAnsi="Arial" w:cs="Arial"/>
          <w:b/>
          <w:spacing w:val="-2"/>
          <w:position w:val="-1"/>
          <w:lang w:val="ro-RO"/>
        </w:rPr>
        <w:t xml:space="preserve"> </w:t>
      </w:r>
      <w:r w:rsidR="00946A24">
        <w:rPr>
          <w:rFonts w:ascii="Arial" w:eastAsia="Trebuchet MS" w:hAnsi="Arial" w:cs="Arial"/>
          <w:b/>
          <w:w w:val="99"/>
          <w:position w:val="-1"/>
          <w:lang w:val="ro-RO"/>
        </w:rPr>
        <w:t>8</w:t>
      </w:r>
    </w:p>
    <w:p w:rsidR="003A00E9" w:rsidRPr="00946A24" w:rsidRDefault="003A00E9">
      <w:pPr>
        <w:spacing w:before="4" w:line="160" w:lineRule="exact"/>
        <w:rPr>
          <w:rFonts w:ascii="Arial" w:hAnsi="Arial" w:cs="Arial"/>
          <w:sz w:val="17"/>
          <w:szCs w:val="17"/>
          <w:lang w:val="ro-RO"/>
        </w:rPr>
      </w:pPr>
    </w:p>
    <w:p w:rsidR="00516959" w:rsidRPr="00946A24" w:rsidRDefault="00516959">
      <w:pPr>
        <w:spacing w:before="67"/>
        <w:ind w:left="4479" w:right="744"/>
        <w:jc w:val="both"/>
        <w:rPr>
          <w:rFonts w:ascii="Arial" w:eastAsia="Trebuchet MS" w:hAnsi="Arial" w:cs="Arial"/>
          <w:sz w:val="22"/>
          <w:szCs w:val="22"/>
          <w:lang w:val="ro-RO"/>
        </w:rPr>
      </w:pPr>
    </w:p>
    <w:p w:rsidR="003A00E9" w:rsidRPr="00946A24" w:rsidRDefault="009E7BE1">
      <w:pPr>
        <w:spacing w:before="67"/>
        <w:ind w:left="4479" w:right="744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sz w:val="22"/>
          <w:szCs w:val="22"/>
          <w:lang w:val="ro-RO"/>
        </w:rPr>
        <w:lastRenderedPageBreak/>
        <w:t>fu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ice</w:t>
      </w:r>
      <w:r w:rsidRPr="00946A24">
        <w:rPr>
          <w:rFonts w:ascii="Arial" w:eastAsia="Trebuchet MS" w:hAnsi="Arial" w:cs="Arial"/>
          <w:spacing w:val="4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pat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şi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rierei 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v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le</w:t>
      </w:r>
      <w:r w:rsidRPr="00946A24">
        <w:rPr>
          <w:rFonts w:ascii="Arial" w:eastAsia="Trebuchet MS" w:hAnsi="Arial" w:cs="Arial"/>
          <w:spacing w:val="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a fi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ă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rei pers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ne 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 s</w:t>
      </w:r>
      <w:r w:rsidRPr="00946A24">
        <w:rPr>
          <w:rFonts w:ascii="Arial" w:eastAsia="Trebuchet MS" w:hAnsi="Arial" w:cs="Arial"/>
          <w:spacing w:val="-3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e;</w:t>
      </w:r>
    </w:p>
    <w:p w:rsidR="003A00E9" w:rsidRPr="00946A24" w:rsidRDefault="009E7BE1">
      <w:pPr>
        <w:spacing w:line="240" w:lineRule="exact"/>
        <w:ind w:left="4479" w:right="751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b/>
          <w:spacing w:val="1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b/>
          <w:sz w:val="22"/>
          <w:szCs w:val="22"/>
          <w:lang w:val="ro-RO"/>
        </w:rPr>
        <w:t>)</w:t>
      </w:r>
      <w:r w:rsidRPr="00946A24">
        <w:rPr>
          <w:rFonts w:ascii="Arial" w:eastAsia="Trebuchet MS" w:hAnsi="Arial" w:cs="Arial"/>
          <w:b/>
          <w:spacing w:val="9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ă</w:t>
      </w:r>
      <w:r w:rsidRPr="00946A24">
        <w:rPr>
          <w:rFonts w:ascii="Arial" w:eastAsia="Trebuchet MS" w:hAnsi="Arial" w:cs="Arial"/>
          <w:spacing w:val="7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g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</w:t>
      </w:r>
      <w:r w:rsidRPr="00946A24">
        <w:rPr>
          <w:rFonts w:ascii="Arial" w:eastAsia="Trebuchet MS" w:hAnsi="Arial" w:cs="Arial"/>
          <w:spacing w:val="6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7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7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de</w:t>
      </w:r>
      <w:r w:rsidRPr="00946A24">
        <w:rPr>
          <w:rFonts w:ascii="Arial" w:eastAsia="Trebuchet MS" w:hAnsi="Arial" w:cs="Arial"/>
          <w:spacing w:val="7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î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ire</w:t>
      </w:r>
    </w:p>
    <w:p w:rsidR="003A00E9" w:rsidRPr="00946A24" w:rsidRDefault="009E7BE1">
      <w:pPr>
        <w:spacing w:before="4" w:line="240" w:lineRule="exact"/>
        <w:ind w:left="4479" w:right="745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sz w:val="22"/>
          <w:szCs w:val="22"/>
          <w:lang w:val="ro-RO"/>
        </w:rPr>
        <w:t>a 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r,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 v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rificarea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z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ătoa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a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fi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ă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ne 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 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e;</w:t>
      </w:r>
    </w:p>
    <w:p w:rsidR="003A00E9" w:rsidRPr="00946A24" w:rsidRDefault="009E7BE1">
      <w:pPr>
        <w:spacing w:before="2" w:line="240" w:lineRule="exact"/>
        <w:ind w:left="4479" w:right="741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b/>
          <w:sz w:val="22"/>
          <w:szCs w:val="22"/>
          <w:lang w:val="ro-RO"/>
        </w:rPr>
        <w:t>c)</w:t>
      </w:r>
      <w:r w:rsidRPr="00946A24">
        <w:rPr>
          <w:rFonts w:ascii="Arial" w:eastAsia="Trebuchet MS" w:hAnsi="Arial" w:cs="Arial"/>
          <w:b/>
          <w:spacing w:val="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să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ito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rizeze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3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erf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rm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pr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fe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lă 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v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lă  </w:t>
      </w:r>
      <w:r w:rsidRPr="00946A24">
        <w:rPr>
          <w:rFonts w:ascii="Arial" w:eastAsia="Trebuchet MS" w:hAnsi="Arial" w:cs="Arial"/>
          <w:spacing w:val="28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şi  </w:t>
      </w:r>
      <w:r w:rsidRPr="00946A24">
        <w:rPr>
          <w:rFonts w:ascii="Arial" w:eastAsia="Trebuchet MS" w:hAnsi="Arial" w:cs="Arial"/>
          <w:spacing w:val="29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vă  </w:t>
      </w:r>
      <w:r w:rsidRPr="00946A24">
        <w:rPr>
          <w:rFonts w:ascii="Arial" w:eastAsia="Trebuchet MS" w:hAnsi="Arial" w:cs="Arial"/>
          <w:spacing w:val="28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a  </w:t>
      </w:r>
      <w:r w:rsidRPr="00946A24">
        <w:rPr>
          <w:rFonts w:ascii="Arial" w:eastAsia="Trebuchet MS" w:hAnsi="Arial" w:cs="Arial"/>
          <w:spacing w:val="29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i  </w:t>
      </w:r>
      <w:r w:rsidRPr="00946A24">
        <w:rPr>
          <w:rFonts w:ascii="Arial" w:eastAsia="Trebuchet MS" w:hAnsi="Arial" w:cs="Arial"/>
          <w:spacing w:val="29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</w:p>
    <w:p w:rsidR="003A00E9" w:rsidRPr="00946A24" w:rsidRDefault="009E7BE1">
      <w:pPr>
        <w:spacing w:before="3" w:line="240" w:lineRule="exact"/>
        <w:ind w:left="4479" w:right="742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e,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să 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eze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în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v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 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rfor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nză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şi să 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eze   </w:t>
      </w:r>
      <w:r w:rsidRPr="00946A24">
        <w:rPr>
          <w:rFonts w:ascii="Arial" w:eastAsia="Trebuchet MS" w:hAnsi="Arial" w:cs="Arial"/>
          <w:spacing w:val="8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mă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ri   </w:t>
      </w:r>
      <w:r w:rsidRPr="00946A24">
        <w:rPr>
          <w:rFonts w:ascii="Arial" w:eastAsia="Trebuchet MS" w:hAnsi="Arial" w:cs="Arial"/>
          <w:spacing w:val="1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e   </w:t>
      </w:r>
      <w:r w:rsidRPr="00946A24">
        <w:rPr>
          <w:rFonts w:ascii="Arial" w:eastAsia="Trebuchet MS" w:hAnsi="Arial" w:cs="Arial"/>
          <w:spacing w:val="8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rării</w:t>
      </w:r>
    </w:p>
    <w:p w:rsidR="003A00E9" w:rsidRPr="00946A24" w:rsidRDefault="009E7BE1">
      <w:pPr>
        <w:spacing w:line="240" w:lineRule="exact"/>
        <w:ind w:left="4479" w:right="743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rfor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ei</w:t>
      </w:r>
      <w:r w:rsidRPr="00946A24">
        <w:rPr>
          <w:rFonts w:ascii="Arial" w:eastAsia="Trebuchet MS" w:hAnsi="Arial" w:cs="Arial"/>
          <w:spacing w:val="1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v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ş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,</w:t>
      </w:r>
      <w:r w:rsidRPr="00946A24">
        <w:rPr>
          <w:rFonts w:ascii="Arial" w:eastAsia="Trebuchet MS" w:hAnsi="Arial" w:cs="Arial"/>
          <w:spacing w:val="1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pă</w:t>
      </w:r>
      <w:r w:rsidRPr="00946A24">
        <w:rPr>
          <w:rFonts w:ascii="Arial" w:eastAsia="Trebuchet MS" w:hAnsi="Arial" w:cs="Arial"/>
          <w:spacing w:val="14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z,</w:t>
      </w:r>
      <w:r w:rsidRPr="00946A24">
        <w:rPr>
          <w:rFonts w:ascii="Arial" w:eastAsia="Trebuchet MS" w:hAnsi="Arial" w:cs="Arial"/>
          <w:spacing w:val="1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3"/>
          <w:sz w:val="22"/>
          <w:szCs w:val="22"/>
          <w:lang w:val="ro-RO"/>
        </w:rPr>
        <w:t>v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e,</w:t>
      </w:r>
    </w:p>
    <w:p w:rsidR="003A00E9" w:rsidRPr="00946A24" w:rsidRDefault="009E7BE1">
      <w:pPr>
        <w:spacing w:line="240" w:lineRule="exact"/>
        <w:ind w:left="4479" w:right="3097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i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â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nd 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 neces</w:t>
      </w:r>
      <w:r w:rsidRPr="00946A24">
        <w:rPr>
          <w:rFonts w:ascii="Arial" w:eastAsia="Trebuchet MS" w:hAnsi="Arial" w:cs="Arial"/>
          <w:spacing w:val="-4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r;</w:t>
      </w:r>
    </w:p>
    <w:p w:rsidR="003A00E9" w:rsidRPr="00946A24" w:rsidRDefault="009E7BE1">
      <w:pPr>
        <w:spacing w:before="1"/>
        <w:ind w:left="4479" w:right="740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b/>
          <w:spacing w:val="-1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b/>
          <w:sz w:val="22"/>
          <w:szCs w:val="22"/>
          <w:lang w:val="ro-RO"/>
        </w:rPr>
        <w:t>)</w:t>
      </w:r>
      <w:r w:rsidRPr="00946A24">
        <w:rPr>
          <w:rFonts w:ascii="Arial" w:eastAsia="Trebuchet MS" w:hAnsi="Arial" w:cs="Arial"/>
          <w:b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să ex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eze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şi să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ice</w:t>
      </w:r>
      <w:r w:rsidRPr="00946A24">
        <w:rPr>
          <w:rFonts w:ascii="Arial" w:eastAsia="Trebuchet MS" w:hAnsi="Arial" w:cs="Arial"/>
          <w:spacing w:val="4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v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e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eri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le de ev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ei pr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fe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 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ru 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 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e,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i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â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nd pr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n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rea de </w:t>
      </w:r>
      <w:r w:rsidRPr="00946A24">
        <w:rPr>
          <w:rFonts w:ascii="Arial" w:eastAsia="Trebuchet MS" w:hAnsi="Arial" w:cs="Arial"/>
          <w:spacing w:val="-3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e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eri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le s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u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ral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;</w:t>
      </w:r>
    </w:p>
    <w:p w:rsidR="003A00E9" w:rsidRPr="00946A24" w:rsidRDefault="009E7BE1">
      <w:pPr>
        <w:spacing w:before="1"/>
        <w:ind w:left="4479" w:right="742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b/>
          <w:sz w:val="22"/>
          <w:szCs w:val="22"/>
          <w:lang w:val="ro-RO"/>
        </w:rPr>
        <w:t>e)</w:t>
      </w:r>
      <w:r w:rsidRPr="00946A24">
        <w:rPr>
          <w:rFonts w:ascii="Arial" w:eastAsia="Trebuchet MS" w:hAnsi="Arial" w:cs="Arial"/>
          <w:b/>
          <w:spacing w:val="4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să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ev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eze în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iv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rul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3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 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ruire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pr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fe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lă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fi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ă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rui 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pacing w:val="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şi să pr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nă 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rt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pa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rea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la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pr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gra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f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rm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3"/>
          <w:sz w:val="22"/>
          <w:szCs w:val="22"/>
          <w:lang w:val="ro-RO"/>
        </w:rPr>
        <w:t>ş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 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rfe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pr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fe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3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lă 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ru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fi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 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nă 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 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e;</w:t>
      </w:r>
    </w:p>
    <w:p w:rsidR="003A00E9" w:rsidRPr="00946A24" w:rsidRDefault="009E7BE1">
      <w:pPr>
        <w:spacing w:line="240" w:lineRule="exact"/>
        <w:ind w:left="4479" w:right="741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b/>
          <w:sz w:val="22"/>
          <w:szCs w:val="22"/>
          <w:lang w:val="ro-RO"/>
        </w:rPr>
        <w:t xml:space="preserve">f) 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să  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ge 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i 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şi 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po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ităţ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i,  </w:t>
      </w:r>
      <w:r w:rsidRPr="00946A24">
        <w:rPr>
          <w:rFonts w:ascii="Arial" w:eastAsia="Trebuchet MS" w:hAnsi="Arial" w:cs="Arial"/>
          <w:spacing w:val="4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în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le</w:t>
      </w:r>
      <w:r w:rsidRPr="00946A24">
        <w:rPr>
          <w:rFonts w:ascii="Arial" w:eastAsia="Trebuchet MS" w:hAnsi="Arial" w:cs="Arial"/>
          <w:spacing w:val="5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g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i,</w:t>
      </w:r>
      <w:r w:rsidRPr="00946A24">
        <w:rPr>
          <w:rFonts w:ascii="Arial" w:eastAsia="Trebuchet MS" w:hAnsi="Arial" w:cs="Arial"/>
          <w:spacing w:val="5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oa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pacing w:val="54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5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5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</w:t>
      </w:r>
    </w:p>
    <w:p w:rsidR="003A00E9" w:rsidRPr="00946A24" w:rsidRDefault="009E7BE1">
      <w:pPr>
        <w:spacing w:line="240" w:lineRule="exact"/>
        <w:ind w:left="4479" w:right="748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in</w:t>
      </w:r>
      <w:r w:rsidRPr="00946A24">
        <w:rPr>
          <w:rFonts w:ascii="Arial" w:eastAsia="Trebuchet MS" w:hAnsi="Arial" w:cs="Arial"/>
          <w:spacing w:val="4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ş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e,</w:t>
      </w:r>
      <w:r w:rsidRPr="00946A24">
        <w:rPr>
          <w:rFonts w:ascii="Arial" w:eastAsia="Trebuchet MS" w:hAnsi="Arial" w:cs="Arial"/>
          <w:spacing w:val="44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4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şi</w:t>
      </w:r>
      <w:r w:rsidRPr="00946A24">
        <w:rPr>
          <w:rFonts w:ascii="Arial" w:eastAsia="Trebuchet MS" w:hAnsi="Arial" w:cs="Arial"/>
          <w:spacing w:val="43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î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sc</w:t>
      </w:r>
    </w:p>
    <w:p w:rsidR="003A00E9" w:rsidRPr="00946A24" w:rsidRDefault="009E7BE1">
      <w:pPr>
        <w:spacing w:line="240" w:lineRule="exact"/>
        <w:ind w:left="4479" w:right="742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le </w:t>
      </w:r>
      <w:r w:rsidRPr="00946A24">
        <w:rPr>
          <w:rFonts w:ascii="Arial" w:eastAsia="Trebuchet MS" w:hAnsi="Arial" w:cs="Arial"/>
          <w:spacing w:val="4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g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le </w:t>
      </w:r>
      <w:r w:rsidRPr="00946A24">
        <w:rPr>
          <w:rFonts w:ascii="Arial" w:eastAsia="Trebuchet MS" w:hAnsi="Arial" w:cs="Arial"/>
          <w:spacing w:val="4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re </w:t>
      </w:r>
      <w:r w:rsidRPr="00946A24">
        <w:rPr>
          <w:rFonts w:ascii="Arial" w:eastAsia="Trebuchet MS" w:hAnsi="Arial" w:cs="Arial"/>
          <w:spacing w:val="4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ex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ă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rii </w:t>
      </w:r>
      <w:r w:rsidRPr="00946A24">
        <w:rPr>
          <w:rFonts w:ascii="Arial" w:eastAsia="Trebuchet MS" w:hAnsi="Arial" w:cs="Arial"/>
          <w:spacing w:val="4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fu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</w:p>
    <w:p w:rsidR="003A00E9" w:rsidRPr="00946A24" w:rsidRDefault="005F5769">
      <w:pPr>
        <w:spacing w:before="1"/>
        <w:ind w:left="4479" w:right="4529"/>
        <w:jc w:val="both"/>
        <w:rPr>
          <w:rFonts w:ascii="Arial" w:eastAsia="Trebuchet MS" w:hAnsi="Arial" w:cs="Arial"/>
          <w:sz w:val="22"/>
          <w:szCs w:val="22"/>
          <w:lang w:val="ro-RO"/>
        </w:rPr>
      </w:pPr>
      <w:r>
        <w:rPr>
          <w:rFonts w:ascii="Arial" w:hAnsi="Arial" w:cs="Arial"/>
          <w:lang w:val="ro-RO"/>
        </w:rPr>
        <w:pict>
          <v:group id="_x0000_s1028" style="position:absolute;left:0;text-align:left;margin-left:63.55pt;margin-top:59.1pt;width:468.4pt;height:461.45pt;z-index:-251651072;mso-position-horizontal-relative:page;mso-position-vertical-relative:page" coordorigin="1271,1182" coordsize="9368,9229">
            <v:group id="_x0000_s1029" style="position:absolute;left:1282;top:1193;width:4244;height:0" coordorigin="1282,1193" coordsize="4244,0">
              <v:shape id="_x0000_s1042" style="position:absolute;left:1282;top:1193;width:4244;height:0" coordorigin="1282,1193" coordsize="4244,0" path="m1282,1193r4244,e" filled="f" strokeweight=".58pt">
                <v:path arrowok="t"/>
              </v:shape>
              <v:group id="_x0000_s1030" style="position:absolute;left:5535;top:1193;width:5094;height:0" coordorigin="5535,1193" coordsize="5094,0">
                <v:shape id="_x0000_s1041" style="position:absolute;left:5535;top:1193;width:5094;height:0" coordorigin="5535,1193" coordsize="5094,0" path="m5535,1193r5094,e" filled="f" strokeweight=".58pt">
                  <v:path arrowok="t"/>
                </v:shape>
                <v:group id="_x0000_s1031" style="position:absolute;left:1277;top:1188;width:0;height:9217" coordorigin="1277,1188" coordsize="0,9217">
                  <v:shape id="_x0000_s1040" style="position:absolute;left:1277;top:1188;width:0;height:9217" coordorigin="1277,1188" coordsize="0,9217" path="m1277,1188r,9217e" filled="f" strokeweight=".58pt">
                    <v:path arrowok="t"/>
                  </v:shape>
                  <v:group id="_x0000_s1032" style="position:absolute;left:1282;top:10401;width:4244;height:0" coordorigin="1282,10401" coordsize="4244,0">
                    <v:shape id="_x0000_s1039" style="position:absolute;left:1282;top:10401;width:4244;height:0" coordorigin="1282,10401" coordsize="4244,0" path="m1282,10401r4244,e" filled="f" strokeweight=".20464mm">
                      <v:path arrowok="t"/>
                    </v:shape>
                    <v:group id="_x0000_s1033" style="position:absolute;left:5531;top:1188;width:0;height:9217" coordorigin="5531,1188" coordsize="0,9217">
                      <v:shape id="_x0000_s1038" style="position:absolute;left:5531;top:1188;width:0;height:9217" coordorigin="5531,1188" coordsize="0,9217" path="m5531,1188r,9217e" filled="f" strokeweight=".58pt">
                        <v:path arrowok="t"/>
                      </v:shape>
                      <v:group id="_x0000_s1034" style="position:absolute;left:5535;top:10401;width:5094;height:0" coordorigin="5535,10401" coordsize="5094,0">
                        <v:shape id="_x0000_s1037" style="position:absolute;left:5535;top:10401;width:5094;height:0" coordorigin="5535,10401" coordsize="5094,0" path="m5535,10401r5094,e" filled="f" strokeweight=".20464mm">
                          <v:path arrowok="t"/>
                        </v:shape>
                        <v:group id="_x0000_s1035" style="position:absolute;left:10634;top:1188;width:0;height:9217" coordorigin="10634,1188" coordsize="0,9217">
                          <v:shape id="_x0000_s1036" style="position:absolute;left:10634;top:1188;width:0;height:9217" coordorigin="10634,1188" coordsize="0,9217" path="m10634,1188r,9217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9E7BE1" w:rsidRPr="00946A24">
        <w:rPr>
          <w:rFonts w:ascii="Arial" w:eastAsia="Trebuchet MS" w:hAnsi="Arial" w:cs="Arial"/>
          <w:sz w:val="22"/>
          <w:szCs w:val="22"/>
          <w:lang w:val="ro-RO"/>
        </w:rPr>
        <w:t>res</w:t>
      </w:r>
      <w:r w:rsidR="009E7BE1"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p</w:t>
      </w:r>
      <w:r w:rsidR="009E7BE1" w:rsidRPr="00946A24">
        <w:rPr>
          <w:rFonts w:ascii="Arial" w:eastAsia="Trebuchet MS" w:hAnsi="Arial" w:cs="Arial"/>
          <w:sz w:val="22"/>
          <w:szCs w:val="22"/>
          <w:lang w:val="ro-RO"/>
        </w:rPr>
        <w:t>ec</w:t>
      </w:r>
      <w:r w:rsidR="009E7BE1"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t</w:t>
      </w:r>
      <w:r w:rsidR="009E7BE1"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="009E7BE1"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v</w:t>
      </w:r>
      <w:r w:rsidR="009E7BE1" w:rsidRPr="00946A24">
        <w:rPr>
          <w:rFonts w:ascii="Arial" w:eastAsia="Trebuchet MS" w:hAnsi="Arial" w:cs="Arial"/>
          <w:sz w:val="22"/>
          <w:szCs w:val="22"/>
          <w:lang w:val="ro-RO"/>
        </w:rPr>
        <w:t>e;</w:t>
      </w:r>
    </w:p>
    <w:p w:rsidR="003A00E9" w:rsidRPr="00946A24" w:rsidRDefault="009E7BE1">
      <w:pPr>
        <w:spacing w:before="1" w:line="240" w:lineRule="exact"/>
        <w:ind w:left="4479" w:right="742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b/>
          <w:sz w:val="22"/>
          <w:szCs w:val="22"/>
          <w:lang w:val="ro-RO"/>
        </w:rPr>
        <w:t>g)</w:t>
      </w:r>
      <w:r w:rsidRPr="00946A24">
        <w:rPr>
          <w:rFonts w:ascii="Arial" w:eastAsia="Trebuchet MS" w:hAnsi="Arial" w:cs="Arial"/>
          <w:b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să exclu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ă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f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rmă de d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sc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şi 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 h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ă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rţ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ire,</w:t>
      </w:r>
      <w:r w:rsidRPr="00946A24">
        <w:rPr>
          <w:rFonts w:ascii="Arial" w:eastAsia="Trebuchet MS" w:hAnsi="Arial" w:cs="Arial"/>
          <w:spacing w:val="27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de</w:t>
      </w:r>
      <w:r w:rsidRPr="00946A24">
        <w:rPr>
          <w:rFonts w:ascii="Arial" w:eastAsia="Trebuchet MS" w:hAnsi="Arial" w:cs="Arial"/>
          <w:spacing w:val="26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25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ură</w:t>
      </w:r>
      <w:r w:rsidRPr="00946A24">
        <w:rPr>
          <w:rFonts w:ascii="Arial" w:eastAsia="Trebuchet MS" w:hAnsi="Arial" w:cs="Arial"/>
          <w:spacing w:val="27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şi</w:t>
      </w:r>
      <w:r w:rsidRPr="00946A24">
        <w:rPr>
          <w:rFonts w:ascii="Arial" w:eastAsia="Trebuchet MS" w:hAnsi="Arial" w:cs="Arial"/>
          <w:spacing w:val="26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în</w:t>
      </w:r>
      <w:r w:rsidRPr="00946A24">
        <w:rPr>
          <w:rFonts w:ascii="Arial" w:eastAsia="Trebuchet MS" w:hAnsi="Arial" w:cs="Arial"/>
          <w:spacing w:val="26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27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,</w:t>
      </w:r>
      <w:r w:rsidRPr="00946A24">
        <w:rPr>
          <w:rFonts w:ascii="Arial" w:eastAsia="Trebuchet MS" w:hAnsi="Arial" w:cs="Arial"/>
          <w:spacing w:val="28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</w:t>
      </w:r>
    </w:p>
    <w:p w:rsidR="003A00E9" w:rsidRPr="00946A24" w:rsidRDefault="009E7BE1">
      <w:pPr>
        <w:spacing w:line="240" w:lineRule="exact"/>
        <w:ind w:left="4479" w:right="2174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sz w:val="22"/>
          <w:szCs w:val="22"/>
          <w:lang w:val="ro-RO"/>
        </w:rPr>
        <w:t>pri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v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ire la 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 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e.</w:t>
      </w:r>
    </w:p>
    <w:p w:rsidR="003A00E9" w:rsidRPr="00946A24" w:rsidRDefault="009E7BE1">
      <w:pPr>
        <w:spacing w:before="1"/>
        <w:ind w:left="4479" w:right="743"/>
        <w:jc w:val="both"/>
        <w:rPr>
          <w:rFonts w:ascii="Arial" w:eastAsia="Trebuchet MS" w:hAnsi="Arial" w:cs="Arial"/>
          <w:sz w:val="22"/>
          <w:szCs w:val="22"/>
          <w:lang w:val="ro-RO"/>
        </w:rPr>
      </w:pPr>
      <w:r w:rsidRPr="00946A24">
        <w:rPr>
          <w:rFonts w:ascii="Arial" w:eastAsia="Trebuchet MS" w:hAnsi="Arial" w:cs="Arial"/>
          <w:b/>
          <w:sz w:val="22"/>
          <w:szCs w:val="22"/>
          <w:lang w:val="ro-RO"/>
        </w:rPr>
        <w:t>(</w:t>
      </w:r>
      <w:r w:rsidRPr="00946A24">
        <w:rPr>
          <w:rFonts w:ascii="Arial" w:eastAsia="Trebuchet MS" w:hAnsi="Arial" w:cs="Arial"/>
          <w:b/>
          <w:spacing w:val="1"/>
          <w:sz w:val="22"/>
          <w:szCs w:val="22"/>
          <w:lang w:val="ro-RO"/>
        </w:rPr>
        <w:t>6</w:t>
      </w:r>
      <w:r w:rsidRPr="00946A24">
        <w:rPr>
          <w:rFonts w:ascii="Arial" w:eastAsia="Trebuchet MS" w:hAnsi="Arial" w:cs="Arial"/>
          <w:b/>
          <w:sz w:val="22"/>
          <w:szCs w:val="22"/>
          <w:lang w:val="ro-RO"/>
        </w:rPr>
        <w:t>)</w:t>
      </w:r>
      <w:r w:rsidRPr="00946A24">
        <w:rPr>
          <w:rFonts w:ascii="Arial" w:eastAsia="Trebuchet MS" w:hAnsi="Arial" w:cs="Arial"/>
          <w:b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Î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 sco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ul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g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rării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sa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re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îndeplin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irii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 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rţ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itat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 a î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t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riril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 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urg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n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ra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po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rt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rile  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rarh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e,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î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ii fu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ici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şi fu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rii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ici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de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d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ucere 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u 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gaţ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ia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de  a  nu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 xml:space="preserve"> 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se  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ga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ja  </w:t>
      </w:r>
      <w:r w:rsidRPr="00946A24">
        <w:rPr>
          <w:rFonts w:ascii="Arial" w:eastAsia="Trebuchet MS" w:hAnsi="Arial" w:cs="Arial"/>
          <w:spacing w:val="2"/>
          <w:sz w:val="22"/>
          <w:szCs w:val="22"/>
          <w:lang w:val="ro-RO"/>
        </w:rPr>
        <w:t>î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 rel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aţ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ii 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at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mo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 xml:space="preserve">le </w:t>
      </w:r>
      <w:r w:rsidRPr="00946A24">
        <w:rPr>
          <w:rFonts w:ascii="Arial" w:eastAsia="Trebuchet MS" w:hAnsi="Arial" w:cs="Arial"/>
          <w:spacing w:val="1"/>
          <w:sz w:val="22"/>
          <w:szCs w:val="22"/>
          <w:lang w:val="ro-RO"/>
        </w:rPr>
        <w:t>c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u p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e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a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l d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i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n s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u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b</w:t>
      </w:r>
      <w:r w:rsidRPr="00946A24">
        <w:rPr>
          <w:rFonts w:ascii="Arial" w:eastAsia="Trebuchet MS" w:hAnsi="Arial" w:cs="Arial"/>
          <w:spacing w:val="-2"/>
          <w:sz w:val="22"/>
          <w:szCs w:val="22"/>
          <w:lang w:val="ro-RO"/>
        </w:rPr>
        <w:t>o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rdi</w:t>
      </w:r>
      <w:r w:rsidRPr="00946A24">
        <w:rPr>
          <w:rFonts w:ascii="Arial" w:eastAsia="Trebuchet MS" w:hAnsi="Arial" w:cs="Arial"/>
          <w:spacing w:val="-1"/>
          <w:sz w:val="22"/>
          <w:szCs w:val="22"/>
          <w:lang w:val="ro-RO"/>
        </w:rPr>
        <w:t>n</w:t>
      </w:r>
      <w:r w:rsidRPr="00946A24">
        <w:rPr>
          <w:rFonts w:ascii="Arial" w:eastAsia="Trebuchet MS" w:hAnsi="Arial" w:cs="Arial"/>
          <w:sz w:val="22"/>
          <w:szCs w:val="22"/>
          <w:lang w:val="ro-RO"/>
        </w:rPr>
        <w:t>e.</w:t>
      </w:r>
    </w:p>
    <w:p w:rsidR="003A00E9" w:rsidRPr="00946A24" w:rsidRDefault="003A00E9">
      <w:pPr>
        <w:spacing w:before="5" w:line="180" w:lineRule="exact"/>
        <w:rPr>
          <w:rFonts w:ascii="Arial" w:hAnsi="Arial" w:cs="Arial"/>
          <w:sz w:val="18"/>
          <w:szCs w:val="18"/>
          <w:lang w:val="ro-RO"/>
        </w:rPr>
      </w:pPr>
    </w:p>
    <w:p w:rsidR="003A00E9" w:rsidRPr="00946A24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046649" w:rsidRDefault="00046649" w:rsidP="00046649">
      <w:p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ro-RO"/>
        </w:rPr>
      </w:pPr>
      <w:r w:rsidRPr="00046649">
        <w:rPr>
          <w:rFonts w:ascii="Arial" w:hAnsi="Arial" w:cs="Arial"/>
          <w:b/>
          <w:lang w:val="ro-RO"/>
        </w:rPr>
        <w:t xml:space="preserve">    </w:t>
      </w:r>
      <w:r w:rsidRPr="00046649">
        <w:rPr>
          <w:rFonts w:ascii="Arial" w:hAnsi="Arial" w:cs="Arial"/>
          <w:b/>
          <w:sz w:val="24"/>
          <w:szCs w:val="24"/>
          <w:lang w:val="ro-RO"/>
        </w:rPr>
        <w:t xml:space="preserve"> Normele de conduită prevăzute în O.U.G. nr. 57/2019,  la art. 430, 432 – 434, 437 – 441, 443 – 449 se aplică în mod corespunzător și personalului contractual.</w:t>
      </w:r>
    </w:p>
    <w:p w:rsidR="003A00E9" w:rsidRPr="00C815FE" w:rsidRDefault="003A00E9" w:rsidP="00046649">
      <w:pPr>
        <w:spacing w:line="360" w:lineRule="auto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9E7BE1">
      <w:pPr>
        <w:spacing w:before="33" w:line="220" w:lineRule="exact"/>
        <w:ind w:right="104"/>
        <w:jc w:val="right"/>
        <w:rPr>
          <w:rFonts w:ascii="Arial" w:eastAsia="Trebuchet MS" w:hAnsi="Arial" w:cs="Arial"/>
          <w:lang w:val="ro-RO"/>
        </w:rPr>
      </w:pPr>
      <w:bookmarkStart w:id="0" w:name="_GoBack"/>
      <w:bookmarkEnd w:id="0"/>
      <w:r w:rsidRPr="00C815FE">
        <w:rPr>
          <w:rFonts w:ascii="Arial" w:eastAsia="Trebuchet MS" w:hAnsi="Arial" w:cs="Arial"/>
          <w:b/>
          <w:position w:val="-1"/>
          <w:lang w:val="ro-RO"/>
        </w:rPr>
        <w:t>8 /</w:t>
      </w:r>
      <w:r w:rsidRPr="00C815FE">
        <w:rPr>
          <w:rFonts w:ascii="Arial" w:eastAsia="Trebuchet MS" w:hAnsi="Arial" w:cs="Arial"/>
          <w:b/>
          <w:spacing w:val="-2"/>
          <w:position w:val="-1"/>
          <w:lang w:val="ro-RO"/>
        </w:rPr>
        <w:t xml:space="preserve"> </w:t>
      </w:r>
      <w:r w:rsidR="00946A24">
        <w:rPr>
          <w:rFonts w:ascii="Arial" w:eastAsia="Trebuchet MS" w:hAnsi="Arial" w:cs="Arial"/>
          <w:b/>
          <w:w w:val="99"/>
          <w:position w:val="-1"/>
          <w:lang w:val="ro-RO"/>
        </w:rPr>
        <w:t>8</w:t>
      </w:r>
    </w:p>
    <w:p w:rsidR="003A00E9" w:rsidRPr="00C815FE" w:rsidRDefault="003A00E9" w:rsidP="00ED6156">
      <w:pPr>
        <w:spacing w:before="1" w:line="18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p w:rsidR="003A00E9" w:rsidRPr="00C815FE" w:rsidRDefault="003A00E9">
      <w:pPr>
        <w:spacing w:line="200" w:lineRule="exact"/>
        <w:rPr>
          <w:rFonts w:ascii="Arial" w:hAnsi="Arial" w:cs="Arial"/>
          <w:lang w:val="ro-RO"/>
        </w:rPr>
      </w:pPr>
    </w:p>
    <w:sectPr w:rsidR="003A00E9" w:rsidRPr="00C815FE" w:rsidSect="00ED6156">
      <w:footerReference w:type="default" r:id="rId19"/>
      <w:pgSz w:w="11920" w:h="16840"/>
      <w:pgMar w:top="1276" w:right="60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69" w:rsidRDefault="005F5769">
      <w:r>
        <w:separator/>
      </w:r>
    </w:p>
  </w:endnote>
  <w:endnote w:type="continuationSeparator" w:id="0">
    <w:p w:rsidR="005F5769" w:rsidRDefault="005F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E9" w:rsidRDefault="005F576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55pt;margin-top:764.7pt;width:24.55pt;height:17.7pt;z-index:-251658752;mso-position-horizontal-relative:page;mso-position-vertical-relative:page" filled="f" stroked="f">
          <v:textbox style="mso-next-textbox:#_x0000_s2050" inset="0,0,0,0">
            <w:txbxContent>
              <w:p w:rsidR="003A00E9" w:rsidRDefault="009E7BE1">
                <w:pPr>
                  <w:spacing w:line="220" w:lineRule="exact"/>
                  <w:ind w:left="40" w:right="-30"/>
                  <w:rPr>
                    <w:rFonts w:ascii="Trebuchet MS" w:eastAsia="Trebuchet MS" w:hAnsi="Trebuchet MS" w:cs="Trebuchet MS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46649">
                  <w:rPr>
                    <w:rFonts w:ascii="Trebuchet MS" w:eastAsia="Trebuchet MS" w:hAnsi="Trebuchet MS" w:cs="Trebuchet MS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Trebuchet MS" w:eastAsia="Trebuchet MS" w:hAnsi="Trebuchet MS" w:cs="Trebuchet MS"/>
                    <w:b/>
                  </w:rPr>
                  <w:t xml:space="preserve"> /</w:t>
                </w:r>
                <w:r>
                  <w:rPr>
                    <w:rFonts w:ascii="Trebuchet MS" w:eastAsia="Trebuchet MS" w:hAnsi="Trebuchet MS" w:cs="Trebuchet MS"/>
                    <w:b/>
                    <w:spacing w:val="-2"/>
                  </w:rPr>
                  <w:t xml:space="preserve"> </w:t>
                </w:r>
                <w:r w:rsidR="00946A24">
                  <w:rPr>
                    <w:rFonts w:ascii="Trebuchet MS" w:eastAsia="Trebuchet MS" w:hAnsi="Trebuchet MS" w:cs="Trebuchet MS"/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E9" w:rsidRDefault="003A00E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E9" w:rsidRDefault="003A00E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69" w:rsidRDefault="005F5769">
      <w:r>
        <w:separator/>
      </w:r>
    </w:p>
  </w:footnote>
  <w:footnote w:type="continuationSeparator" w:id="0">
    <w:p w:rsidR="005F5769" w:rsidRDefault="005F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6D5F"/>
    <w:multiLevelType w:val="multilevel"/>
    <w:tmpl w:val="61A428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0E9"/>
    <w:rsid w:val="00046649"/>
    <w:rsid w:val="003A00E9"/>
    <w:rsid w:val="00516959"/>
    <w:rsid w:val="005F5769"/>
    <w:rsid w:val="00946A24"/>
    <w:rsid w:val="009E7BE1"/>
    <w:rsid w:val="00BC1DF9"/>
    <w:rsid w:val="00C815FE"/>
    <w:rsid w:val="00ED6156"/>
    <w:rsid w:val="00F63504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15434E0-F010-4407-BD0E-424A6432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15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5FE"/>
  </w:style>
  <w:style w:type="paragraph" w:styleId="Footer">
    <w:name w:val="footer"/>
    <w:basedOn w:val="Normal"/>
    <w:link w:val="FooterChar"/>
    <w:uiPriority w:val="99"/>
    <w:unhideWhenUsed/>
    <w:rsid w:val="00C815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7%20291969548" TargetMode="External"/><Relationship Id="rId13" Type="http://schemas.openxmlformats.org/officeDocument/2006/relationships/hyperlink" Target="act:3416837%20291971083" TargetMode="External"/><Relationship Id="rId18" Type="http://schemas.openxmlformats.org/officeDocument/2006/relationships/hyperlink" Target="act:3416837%202919710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hyperlink" Target="act:3416837%20291971091" TargetMode="External"/><Relationship Id="rId2" Type="http://schemas.openxmlformats.org/officeDocument/2006/relationships/styles" Target="styles.xml"/><Relationship Id="rId16" Type="http://schemas.openxmlformats.org/officeDocument/2006/relationships/hyperlink" Target="act:3416837%202919710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t:3416837%20291971085" TargetMode="External"/><Relationship Id="rId5" Type="http://schemas.openxmlformats.org/officeDocument/2006/relationships/footnotes" Target="footnotes.xml"/><Relationship Id="rId15" Type="http://schemas.openxmlformats.org/officeDocument/2006/relationships/hyperlink" Target="act:3416837%20291971081" TargetMode="External"/><Relationship Id="rId10" Type="http://schemas.openxmlformats.org/officeDocument/2006/relationships/hyperlink" Target="act:3416837%2029197108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act:3416837%20291970965" TargetMode="External"/><Relationship Id="rId14" Type="http://schemas.openxmlformats.org/officeDocument/2006/relationships/hyperlink" Target="act:3416837%20291971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3000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CRENGUTA BITA</dc:creator>
  <cp:keywords/>
  <dc:description/>
  <cp:lastModifiedBy>ALINA-CERASELA MANAC</cp:lastModifiedBy>
  <cp:revision>4</cp:revision>
  <dcterms:created xsi:type="dcterms:W3CDTF">2020-03-06T10:36:00Z</dcterms:created>
  <dcterms:modified xsi:type="dcterms:W3CDTF">2020-04-29T10:13:00Z</dcterms:modified>
</cp:coreProperties>
</file>