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44BD" w14:textId="77777777" w:rsidR="00B40B06" w:rsidRPr="0084098A" w:rsidRDefault="007024B1" w:rsidP="00B40B06">
      <w:pPr>
        <w:pStyle w:val="Heading1"/>
        <w:rPr>
          <w:rFonts w:ascii="Trajan Pro" w:hAnsi="Trajan Pro" w:cs="Times New Roman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60800" behindDoc="0" locked="0" layoutInCell="1" allowOverlap="0" wp14:anchorId="10465EF9" wp14:editId="76B61FAA">
            <wp:simplePos x="0" y="0"/>
            <wp:positionH relativeFrom="column">
              <wp:posOffset>-247015</wp:posOffset>
            </wp:positionH>
            <wp:positionV relativeFrom="margin">
              <wp:posOffset>60960</wp:posOffset>
            </wp:positionV>
            <wp:extent cx="799465" cy="797560"/>
            <wp:effectExtent l="19050" t="0" r="635" b="0"/>
            <wp:wrapThrough wrapText="bothSides">
              <wp:wrapPolygon edited="0">
                <wp:start x="6691" y="0"/>
                <wp:lineTo x="3603" y="1548"/>
                <wp:lineTo x="-515" y="6191"/>
                <wp:lineTo x="0" y="16510"/>
                <wp:lineTo x="5662" y="21153"/>
                <wp:lineTo x="6691" y="21153"/>
                <wp:lineTo x="15441" y="21153"/>
                <wp:lineTo x="16470" y="21153"/>
                <wp:lineTo x="20588" y="17025"/>
                <wp:lineTo x="21102" y="16510"/>
                <wp:lineTo x="21617" y="11350"/>
                <wp:lineTo x="21617" y="5675"/>
                <wp:lineTo x="18014" y="1548"/>
                <wp:lineTo x="14926" y="0"/>
                <wp:lineTo x="669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F5B"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</w:t>
      </w:r>
      <w:r w:rsidR="00534AB5" w:rsidRPr="0084098A">
        <w:rPr>
          <w:rFonts w:ascii="Trajan Pro" w:hAnsi="Trajan Pro" w:cs="Times New Roman"/>
          <w:color w:val="333333"/>
          <w:spacing w:val="20"/>
          <w:sz w:val="28"/>
          <w:szCs w:val="28"/>
          <w:lang w:val="fr-FR"/>
        </w:rPr>
        <w:t>M</w:t>
      </w:r>
      <w:r w:rsidR="00B40B06" w:rsidRPr="0084098A">
        <w:rPr>
          <w:rFonts w:ascii="Trajan Pro" w:hAnsi="Trajan Pro" w:cs="Times New Roman"/>
          <w:color w:val="333333"/>
          <w:spacing w:val="20"/>
          <w:sz w:val="28"/>
          <w:szCs w:val="28"/>
          <w:lang w:val="fr-FR"/>
        </w:rPr>
        <w:t xml:space="preserve">INISTERUL FINANŢELOR </w:t>
      </w:r>
    </w:p>
    <w:p w14:paraId="0F60B9FD" w14:textId="77777777" w:rsidR="00417F5B" w:rsidRDefault="008F6AC1" w:rsidP="0008104E">
      <w:pPr>
        <w:pStyle w:val="Heading1"/>
        <w:ind w:left="1440"/>
        <w:rPr>
          <w:rFonts w:ascii="Arial" w:hAnsi="Arial"/>
          <w:lang w:val="ro-RO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9B937" wp14:editId="78734194">
                <wp:simplePos x="0" y="0"/>
                <wp:positionH relativeFrom="column">
                  <wp:posOffset>139700</wp:posOffset>
                </wp:positionH>
                <wp:positionV relativeFrom="paragraph">
                  <wp:posOffset>52070</wp:posOffset>
                </wp:positionV>
                <wp:extent cx="5344160" cy="579755"/>
                <wp:effectExtent l="0" t="0" r="0" b="0"/>
                <wp:wrapSquare wrapText="bothSides"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6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CD5C" w14:textId="77777777" w:rsidR="003F65C4" w:rsidRPr="007024B1" w:rsidRDefault="003F65C4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Direcţia</w:t>
                            </w:r>
                            <w:proofErr w:type="spellEnd"/>
                            <w:r w:rsidRP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genera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>lă managementul</w:t>
                            </w:r>
                            <w:r w:rsidRP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 xml:space="preserve"> resurselor umane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B937" id="Frame1" o:spid="_x0000_s1026" style="position:absolute;left:0;text-align:left;margin-left:11pt;margin-top:4.1pt;width:420.8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m67QEAAMA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" stroked="f" strokecolor="#3465a4">
                <v:stroke joinstyle="round"/>
                <v:textbox>
                  <w:txbxContent>
                    <w:p w14:paraId="7ED0CD5C" w14:textId="77777777" w:rsidR="003F65C4" w:rsidRPr="007024B1" w:rsidRDefault="003F65C4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fr-FR"/>
                        </w:rPr>
                        <w:t>Direcţia</w:t>
                      </w:r>
                      <w:proofErr w:type="spellEnd"/>
                      <w:r w:rsidRP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fr-FR"/>
                        </w:rPr>
                        <w:t>genera</w:t>
                      </w:r>
                      <w:proofErr w:type="spellEnd"/>
                      <w:r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ro-RO"/>
                        </w:rPr>
                        <w:t>lă managementul</w:t>
                      </w:r>
                      <w:r w:rsidRP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ro-RO"/>
                        </w:rPr>
                        <w:t xml:space="preserve"> resurselor umane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27385"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  </w:t>
      </w:r>
      <w:r w:rsidR="00927385"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</w: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7B95B" wp14:editId="557EDC28">
                <wp:simplePos x="0" y="0"/>
                <wp:positionH relativeFrom="column">
                  <wp:posOffset>892810</wp:posOffset>
                </wp:positionH>
                <wp:positionV relativeFrom="paragraph">
                  <wp:posOffset>6985</wp:posOffset>
                </wp:positionV>
                <wp:extent cx="3172460" cy="342900"/>
                <wp:effectExtent l="0" t="0" r="0" b="0"/>
                <wp:wrapSquare wrapText="bothSides"/>
                <wp:docPr id="1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B817F" w14:textId="77777777" w:rsidR="003F65C4" w:rsidRDefault="003F65C4">
                            <w:pPr>
                              <w:pStyle w:val="Heading1"/>
                              <w:rPr>
                                <w:rFonts w:ascii="Franklin Gothic Demi" w:hAnsi="Franklin Gothic Demi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  <w:p w14:paraId="43C3A187" w14:textId="77777777" w:rsidR="003F65C4" w:rsidRDefault="003F65C4">
                            <w:pPr>
                              <w:pStyle w:val="Heading1"/>
                              <w:rPr>
                                <w:rFonts w:ascii="Franklin Gothic Demi" w:hAnsi="Franklin Gothic Demi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318A151" w14:textId="77777777" w:rsidR="003F65C4" w:rsidRPr="00B40B06" w:rsidRDefault="003F65C4" w:rsidP="00B40B0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B95B" id="Frame2" o:spid="_x0000_s1027" style="position:absolute;left:0;text-align:left;margin-left:70.3pt;margin-top:.55pt;width:249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" filled="f" stroked="f" strokecolor="#3465a4">
                <v:stroke joinstyle="round"/>
                <v:textbox>
                  <w:txbxContent>
                    <w:p w14:paraId="179B817F" w14:textId="77777777" w:rsidR="003F65C4" w:rsidRDefault="003F65C4">
                      <w:pPr>
                        <w:pStyle w:val="Heading1"/>
                        <w:rPr>
                          <w:rFonts w:ascii="Franklin Gothic Demi" w:hAnsi="Franklin Gothic Demi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Franklin Gothic Demi" w:hAnsi="Franklin Gothic Demi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</w:p>
                    <w:p w14:paraId="43C3A187" w14:textId="77777777" w:rsidR="003F65C4" w:rsidRDefault="003F65C4">
                      <w:pPr>
                        <w:pStyle w:val="Heading1"/>
                        <w:rPr>
                          <w:rFonts w:ascii="Franklin Gothic Demi" w:hAnsi="Franklin Gothic Demi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</w:p>
                    <w:p w14:paraId="4318A151" w14:textId="77777777" w:rsidR="003F65C4" w:rsidRPr="00B40B06" w:rsidRDefault="003F65C4" w:rsidP="00B40B0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8104E"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          </w:t>
      </w:r>
      <w:r w:rsidR="00927385"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 w:rsidR="009F2934">
        <w:rPr>
          <w:rFonts w:ascii="Arial" w:hAnsi="Arial"/>
          <w:lang w:val="ro-RO"/>
        </w:rPr>
        <w:t xml:space="preserve">             </w:t>
      </w:r>
      <w:r w:rsidR="007024B1">
        <w:rPr>
          <w:rFonts w:ascii="Arial" w:hAnsi="Arial"/>
          <w:lang w:val="ro-RO"/>
        </w:rPr>
        <w:t xml:space="preserve">     </w:t>
      </w:r>
    </w:p>
    <w:p w14:paraId="0CCBE2A6" w14:textId="77777777" w:rsidR="00417F5B" w:rsidRDefault="00417F5B" w:rsidP="0008104E">
      <w:pPr>
        <w:pStyle w:val="Heading1"/>
        <w:ind w:left="1440"/>
        <w:rPr>
          <w:rFonts w:ascii="Arial" w:hAnsi="Arial"/>
          <w:lang w:val="ro-RO"/>
        </w:rPr>
      </w:pPr>
    </w:p>
    <w:p w14:paraId="04C2B594" w14:textId="77777777" w:rsidR="00417F5B" w:rsidRDefault="00417F5B" w:rsidP="0008104E">
      <w:pPr>
        <w:pStyle w:val="Heading1"/>
        <w:ind w:left="1440"/>
        <w:rPr>
          <w:rFonts w:ascii="Arial" w:hAnsi="Arial"/>
          <w:lang w:val="ro-RO"/>
        </w:rPr>
      </w:pPr>
    </w:p>
    <w:p w14:paraId="3CBC95E1" w14:textId="77777777" w:rsidR="00417F5B" w:rsidRDefault="00417F5B" w:rsidP="0008104E">
      <w:pPr>
        <w:pStyle w:val="Heading1"/>
        <w:ind w:left="1440"/>
        <w:rPr>
          <w:rFonts w:ascii="Arial" w:hAnsi="Arial"/>
          <w:lang w:val="ro-RO"/>
        </w:rPr>
      </w:pPr>
    </w:p>
    <w:p w14:paraId="29CEAB89" w14:textId="7C636403" w:rsidR="00CF229C" w:rsidRDefault="0084098A" w:rsidP="0084098A">
      <w:pPr>
        <w:pStyle w:val="Heading1"/>
      </w:pPr>
      <w:r>
        <w:rPr>
          <w:rFonts w:ascii="Arial" w:hAnsi="Arial"/>
          <w:lang w:val="ro-RO"/>
        </w:rPr>
        <w:t xml:space="preserve">                 </w:t>
      </w:r>
      <w:r w:rsidR="009F2934">
        <w:rPr>
          <w:rFonts w:ascii="Arial" w:hAnsi="Arial"/>
          <w:lang w:val="ro-RO"/>
        </w:rPr>
        <w:t xml:space="preserve">Nr. </w:t>
      </w:r>
      <w:r w:rsidR="00BE15B8">
        <w:rPr>
          <w:rFonts w:ascii="Arial" w:hAnsi="Arial"/>
          <w:lang w:val="ro-RO"/>
        </w:rPr>
        <w:t>391151</w:t>
      </w:r>
      <w:r w:rsidR="003A3D10">
        <w:rPr>
          <w:rFonts w:ascii="Arial" w:hAnsi="Arial"/>
          <w:lang w:val="ro-RO"/>
        </w:rPr>
        <w:t>/</w:t>
      </w:r>
      <w:r w:rsidR="002F4F09">
        <w:rPr>
          <w:rFonts w:ascii="Arial" w:hAnsi="Arial"/>
          <w:lang w:val="ro-RO"/>
        </w:rPr>
        <w:t>04</w:t>
      </w:r>
      <w:r w:rsidR="00977EAB">
        <w:rPr>
          <w:rFonts w:ascii="Arial" w:hAnsi="Arial"/>
          <w:lang w:val="ro-RO"/>
        </w:rPr>
        <w:t>.</w:t>
      </w:r>
      <w:r w:rsidR="005C347D">
        <w:rPr>
          <w:rFonts w:ascii="Arial" w:hAnsi="Arial"/>
          <w:lang w:val="ro-RO"/>
        </w:rPr>
        <w:t>0</w:t>
      </w:r>
      <w:r w:rsidR="002F4F09">
        <w:rPr>
          <w:rFonts w:ascii="Arial" w:hAnsi="Arial"/>
          <w:lang w:val="ro-RO"/>
        </w:rPr>
        <w:t>8</w:t>
      </w:r>
      <w:r w:rsidR="00B40B06">
        <w:rPr>
          <w:rFonts w:ascii="Arial" w:hAnsi="Arial"/>
          <w:lang w:val="ro-RO"/>
        </w:rPr>
        <w:t>.202</w:t>
      </w:r>
      <w:r w:rsidR="00977EAB">
        <w:rPr>
          <w:rFonts w:ascii="Arial" w:hAnsi="Arial"/>
          <w:lang w:val="ro-RO"/>
        </w:rPr>
        <w:t>3</w:t>
      </w:r>
    </w:p>
    <w:p w14:paraId="78977597" w14:textId="77777777" w:rsidR="00CF229C" w:rsidRDefault="00CF229C">
      <w:pPr>
        <w:jc w:val="both"/>
        <w:rPr>
          <w:rFonts w:ascii="Arial" w:hAnsi="Arial"/>
          <w:b/>
          <w:bCs/>
          <w:lang w:val="ro-RO"/>
        </w:rPr>
      </w:pPr>
    </w:p>
    <w:p w14:paraId="2A2DD0B5" w14:textId="5580D1DD" w:rsidR="0084098A" w:rsidRDefault="00EF2763" w:rsidP="00EF2763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</w:t>
      </w:r>
    </w:p>
    <w:p w14:paraId="3AAC7A75" w14:textId="77777777" w:rsidR="00EF2763" w:rsidRDefault="00EF2763" w:rsidP="00EF2763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</w:t>
      </w:r>
    </w:p>
    <w:p w14:paraId="05E2B805" w14:textId="77777777" w:rsidR="00EF2763" w:rsidRPr="0084098A" w:rsidRDefault="00EF2763" w:rsidP="0084098A">
      <w:pPr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 w:rsidRPr="0084098A">
        <w:rPr>
          <w:rFonts w:ascii="Trebuchet MS" w:hAnsi="Trebuchet MS"/>
          <w:b/>
          <w:bCs/>
          <w:sz w:val="28"/>
          <w:szCs w:val="28"/>
          <w:lang w:val="ro-RO"/>
        </w:rPr>
        <w:t>ANUNȚ</w:t>
      </w:r>
    </w:p>
    <w:p w14:paraId="351B629C" w14:textId="77777777" w:rsidR="0084098A" w:rsidRDefault="0084098A" w:rsidP="00EF2763">
      <w:pPr>
        <w:rPr>
          <w:rFonts w:ascii="Trebuchet MS" w:hAnsi="Trebuchet MS"/>
          <w:b/>
          <w:bCs/>
          <w:lang w:val="ro-RO"/>
        </w:rPr>
      </w:pPr>
    </w:p>
    <w:p w14:paraId="76A2DB40" w14:textId="77777777" w:rsidR="0084098A" w:rsidRPr="0008104E" w:rsidRDefault="0084098A" w:rsidP="00EF2763">
      <w:pPr>
        <w:rPr>
          <w:rFonts w:ascii="Trebuchet MS" w:hAnsi="Trebuchet MS"/>
          <w:b/>
          <w:bCs/>
          <w:lang w:val="ro-RO"/>
        </w:rPr>
      </w:pPr>
    </w:p>
    <w:p w14:paraId="60C22B9F" w14:textId="59BE6D7E" w:rsidR="00CF229C" w:rsidRPr="0008104E" w:rsidRDefault="00927385" w:rsidP="003A6D58">
      <w:pPr>
        <w:jc w:val="both"/>
        <w:rPr>
          <w:rFonts w:ascii="Trebuchet MS" w:hAnsi="Trebuchet MS"/>
          <w:b/>
          <w:bCs/>
          <w:iCs/>
          <w:lang w:val="ro-RO"/>
        </w:rPr>
      </w:pPr>
      <w:r w:rsidRPr="0008104E">
        <w:rPr>
          <w:rFonts w:ascii="Trebuchet MS" w:hAnsi="Trebuchet MS"/>
          <w:b/>
          <w:bCs/>
          <w:lang w:val="ro-RO"/>
        </w:rPr>
        <w:tab/>
      </w:r>
      <w:r w:rsidRPr="0008104E">
        <w:rPr>
          <w:rFonts w:ascii="Trebuchet MS" w:hAnsi="Trebuchet MS"/>
          <w:b/>
          <w:bCs/>
          <w:iCs/>
          <w:lang w:val="ro-RO"/>
        </w:rPr>
        <w:t xml:space="preserve">Ministerul Finanțelor cu sediul în Bd. Libertății nr.16, sector 5, </w:t>
      </w:r>
      <w:r w:rsidR="00130415" w:rsidRPr="0008104E">
        <w:rPr>
          <w:rFonts w:ascii="Trebuchet MS" w:hAnsi="Trebuchet MS"/>
          <w:b/>
          <w:bCs/>
          <w:iCs/>
          <w:lang w:val="ro-RO"/>
        </w:rPr>
        <w:t xml:space="preserve">organizează </w:t>
      </w:r>
      <w:r w:rsidR="002844E5">
        <w:rPr>
          <w:rFonts w:ascii="Trebuchet MS" w:hAnsi="Trebuchet MS"/>
          <w:b/>
          <w:bCs/>
          <w:iCs/>
          <w:lang w:val="ro-RO"/>
        </w:rPr>
        <w:t>etapa de selecție a proi</w:t>
      </w:r>
      <w:r w:rsidR="00E55315">
        <w:rPr>
          <w:rFonts w:ascii="Trebuchet MS" w:hAnsi="Trebuchet MS"/>
          <w:b/>
          <w:bCs/>
          <w:iCs/>
          <w:lang w:val="ro-RO"/>
        </w:rPr>
        <w:t>e</w:t>
      </w:r>
      <w:r w:rsidR="002844E5">
        <w:rPr>
          <w:rFonts w:ascii="Trebuchet MS" w:hAnsi="Trebuchet MS"/>
          <w:b/>
          <w:bCs/>
          <w:iCs/>
          <w:lang w:val="ro-RO"/>
        </w:rPr>
        <w:t xml:space="preserve">ctului – pilot pentru ocuparea funcțiilor </w:t>
      </w:r>
      <w:r w:rsidR="00462F22" w:rsidRPr="0008104E">
        <w:rPr>
          <w:rFonts w:ascii="Trebuchet MS" w:hAnsi="Trebuchet MS"/>
          <w:b/>
          <w:bCs/>
          <w:iCs/>
          <w:lang w:val="ro-RO"/>
        </w:rPr>
        <w:t>publice de execuţie</w:t>
      </w:r>
      <w:r w:rsidR="00B40B06" w:rsidRPr="0008104E">
        <w:rPr>
          <w:rFonts w:ascii="Trebuchet MS" w:hAnsi="Trebuchet MS"/>
          <w:b/>
          <w:bCs/>
          <w:iCs/>
          <w:lang w:val="ro-RO"/>
        </w:rPr>
        <w:t xml:space="preserve"> </w:t>
      </w:r>
      <w:r w:rsidR="00130415" w:rsidRPr="0008104E">
        <w:rPr>
          <w:rFonts w:ascii="Trebuchet MS" w:hAnsi="Trebuchet MS"/>
          <w:b/>
          <w:bCs/>
          <w:iCs/>
          <w:lang w:val="ro-RO"/>
        </w:rPr>
        <w:t>vacant</w:t>
      </w:r>
      <w:r w:rsidR="003A6D58" w:rsidRPr="0008104E">
        <w:rPr>
          <w:rFonts w:ascii="Trebuchet MS" w:hAnsi="Trebuchet MS"/>
          <w:b/>
          <w:bCs/>
          <w:iCs/>
          <w:lang w:val="ro-RO"/>
        </w:rPr>
        <w:t>e</w:t>
      </w:r>
      <w:r w:rsidR="00B40B06" w:rsidRPr="0008104E">
        <w:rPr>
          <w:rFonts w:ascii="Trebuchet MS" w:hAnsi="Trebuchet MS"/>
          <w:b/>
          <w:bCs/>
          <w:iCs/>
          <w:lang w:val="ro-RO"/>
        </w:rPr>
        <w:t xml:space="preserve"> </w:t>
      </w:r>
      <w:r w:rsidR="00130415" w:rsidRPr="0008104E">
        <w:rPr>
          <w:rFonts w:ascii="Trebuchet MS" w:hAnsi="Trebuchet MS"/>
          <w:b/>
          <w:bCs/>
          <w:iCs/>
          <w:lang w:val="ro-RO"/>
        </w:rPr>
        <w:t>d</w:t>
      </w:r>
      <w:r w:rsidR="00130415" w:rsidRPr="00E55315">
        <w:rPr>
          <w:rFonts w:ascii="Trebuchet MS" w:hAnsi="Trebuchet MS"/>
          <w:b/>
          <w:bCs/>
          <w:iCs/>
          <w:lang w:val="ro-RO"/>
        </w:rPr>
        <w:t>e</w:t>
      </w:r>
      <w:r w:rsidR="003A6D58" w:rsidRPr="00E55315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2F4F09" w:rsidRPr="00E55315">
        <w:rPr>
          <w:rFonts w:ascii="Trebuchet MS" w:hAnsi="Trebuchet MS"/>
          <w:b/>
          <w:bCs/>
          <w:i/>
          <w:iCs/>
          <w:lang w:val="ro-RO"/>
        </w:rPr>
        <w:t>expe</w:t>
      </w:r>
      <w:r w:rsidR="003A6D58" w:rsidRPr="00E55315">
        <w:rPr>
          <w:rFonts w:ascii="Trebuchet MS" w:hAnsi="Trebuchet MS"/>
          <w:b/>
          <w:bCs/>
          <w:i/>
          <w:iCs/>
          <w:lang w:val="ro-RO"/>
        </w:rPr>
        <w:t>r</w:t>
      </w:r>
      <w:r w:rsidR="002F4F09" w:rsidRPr="00E55315">
        <w:rPr>
          <w:rFonts w:ascii="Trebuchet MS" w:hAnsi="Trebuchet MS"/>
          <w:b/>
          <w:bCs/>
          <w:i/>
          <w:iCs/>
          <w:lang w:val="ro-RO"/>
        </w:rPr>
        <w:t>t</w:t>
      </w:r>
      <w:r w:rsidR="003A6D58" w:rsidRPr="00E55315">
        <w:rPr>
          <w:rFonts w:ascii="Trebuchet MS" w:hAnsi="Trebuchet MS"/>
          <w:b/>
          <w:bCs/>
          <w:i/>
          <w:iCs/>
          <w:lang w:val="ro-RO"/>
        </w:rPr>
        <w:t xml:space="preserve"> clasa I, grad profesional </w:t>
      </w:r>
      <w:r w:rsidR="00115A4B" w:rsidRPr="00E55315">
        <w:rPr>
          <w:rFonts w:ascii="Trebuchet MS" w:hAnsi="Trebuchet MS"/>
          <w:b/>
          <w:bCs/>
          <w:i/>
          <w:iCs/>
          <w:lang w:val="ro-RO"/>
        </w:rPr>
        <w:t xml:space="preserve">debutant </w:t>
      </w:r>
      <w:r w:rsidR="003D5744" w:rsidRPr="00E55315">
        <w:rPr>
          <w:rFonts w:ascii="Trebuchet MS" w:hAnsi="Trebuchet MS"/>
          <w:b/>
          <w:bCs/>
          <w:i/>
          <w:iCs/>
          <w:lang w:val="ro-RO"/>
        </w:rPr>
        <w:t>(</w:t>
      </w:r>
      <w:r w:rsidR="002F4F09" w:rsidRPr="00E55315">
        <w:rPr>
          <w:rFonts w:ascii="Trebuchet MS" w:hAnsi="Trebuchet MS"/>
          <w:b/>
          <w:bCs/>
          <w:i/>
          <w:iCs/>
          <w:lang w:val="ro-RO"/>
        </w:rPr>
        <w:t>2</w:t>
      </w:r>
      <w:r w:rsidR="003D5744" w:rsidRPr="00E55315">
        <w:rPr>
          <w:rFonts w:ascii="Trebuchet MS" w:hAnsi="Trebuchet MS"/>
          <w:b/>
          <w:bCs/>
          <w:i/>
          <w:iCs/>
          <w:lang w:val="ro-RO"/>
        </w:rPr>
        <w:t xml:space="preserve"> post</w:t>
      </w:r>
      <w:r w:rsidR="002F4F09" w:rsidRPr="00E55315">
        <w:rPr>
          <w:rFonts w:ascii="Trebuchet MS" w:hAnsi="Trebuchet MS"/>
          <w:b/>
          <w:bCs/>
          <w:i/>
          <w:iCs/>
          <w:lang w:val="ro-RO"/>
        </w:rPr>
        <w:t>uri</w:t>
      </w:r>
      <w:r w:rsidR="003D5744" w:rsidRPr="00E55315">
        <w:rPr>
          <w:rFonts w:ascii="Trebuchet MS" w:hAnsi="Trebuchet MS"/>
          <w:b/>
          <w:bCs/>
          <w:i/>
          <w:iCs/>
          <w:lang w:val="ro-RO"/>
        </w:rPr>
        <w:t>)</w:t>
      </w:r>
      <w:r w:rsidR="00573A63">
        <w:rPr>
          <w:rFonts w:ascii="Trebuchet MS" w:hAnsi="Trebuchet MS"/>
          <w:b/>
          <w:bCs/>
          <w:i/>
          <w:iCs/>
          <w:lang w:val="ro-RO"/>
        </w:rPr>
        <w:t xml:space="preserve"> la </w:t>
      </w:r>
      <w:r w:rsidR="002F4F09" w:rsidRPr="00E55315">
        <w:rPr>
          <w:rFonts w:ascii="Trebuchet MS" w:hAnsi="Trebuchet MS"/>
          <w:b/>
          <w:bCs/>
          <w:i/>
          <w:iCs/>
          <w:lang w:val="ro-RO"/>
        </w:rPr>
        <w:t xml:space="preserve">Direcția </w:t>
      </w:r>
      <w:r w:rsidR="00573A63">
        <w:rPr>
          <w:rFonts w:ascii="Trebuchet MS" w:hAnsi="Trebuchet MS"/>
          <w:b/>
          <w:bCs/>
          <w:i/>
          <w:iCs/>
          <w:lang w:val="ro-RO"/>
        </w:rPr>
        <w:t>generală de soluționare a contestațiilor</w:t>
      </w:r>
    </w:p>
    <w:p w14:paraId="141058E4" w14:textId="77777777" w:rsidR="006464E7" w:rsidRPr="0008104E" w:rsidRDefault="006464E7" w:rsidP="000A0992">
      <w:pPr>
        <w:rPr>
          <w:rFonts w:ascii="Trebuchet MS" w:hAnsi="Trebuchet MS"/>
          <w:b/>
          <w:bCs/>
          <w:lang w:val="ro-RO"/>
        </w:rPr>
      </w:pPr>
    </w:p>
    <w:p w14:paraId="522EEC68" w14:textId="77777777" w:rsidR="00CF229C" w:rsidRPr="0008104E" w:rsidRDefault="00927385" w:rsidP="000A0992">
      <w:pPr>
        <w:rPr>
          <w:rFonts w:ascii="Trebuchet MS" w:hAnsi="Trebuchet MS"/>
        </w:rPr>
      </w:pPr>
      <w:r w:rsidRPr="0008104E">
        <w:rPr>
          <w:rFonts w:ascii="Trebuchet MS" w:hAnsi="Trebuchet MS"/>
          <w:b/>
          <w:bCs/>
          <w:lang w:val="ro-RO"/>
        </w:rPr>
        <w:t>Tip concurs:</w:t>
      </w:r>
    </w:p>
    <w:p w14:paraId="6D3039DB" w14:textId="77777777" w:rsidR="00CF229C" w:rsidRPr="0008104E" w:rsidRDefault="001D326A" w:rsidP="000A0992">
      <w:pPr>
        <w:rPr>
          <w:rFonts w:ascii="Trebuchet MS" w:hAnsi="Trebuchet MS"/>
        </w:rPr>
      </w:pPr>
      <w:r>
        <w:rPr>
          <w:rFonts w:ascii="Trebuchet MS" w:hAnsi="Trebuchet MS"/>
          <w:lang w:val="ro-RO"/>
        </w:rPr>
        <w:t>Selecție</w:t>
      </w:r>
      <w:r w:rsidR="00130415" w:rsidRPr="0008104E">
        <w:rPr>
          <w:rFonts w:ascii="Trebuchet MS" w:hAnsi="Trebuchet MS"/>
          <w:lang w:val="ro-RO"/>
        </w:rPr>
        <w:t xml:space="preserve"> funcții</w:t>
      </w:r>
      <w:r w:rsidR="00927385" w:rsidRPr="0008104E">
        <w:rPr>
          <w:rFonts w:ascii="Trebuchet MS" w:hAnsi="Trebuchet MS"/>
          <w:lang w:val="ro-RO"/>
        </w:rPr>
        <w:t xml:space="preserve"> public</w:t>
      </w:r>
      <w:r w:rsidR="00130415" w:rsidRPr="0008104E">
        <w:rPr>
          <w:rFonts w:ascii="Trebuchet MS" w:hAnsi="Trebuchet MS"/>
          <w:lang w:val="ro-RO"/>
        </w:rPr>
        <w:t>e de execuție</w:t>
      </w:r>
      <w:r w:rsidR="00B975D4" w:rsidRPr="0008104E">
        <w:rPr>
          <w:rFonts w:ascii="Trebuchet MS" w:hAnsi="Trebuchet MS"/>
          <w:lang w:val="ro-RO"/>
        </w:rPr>
        <w:t xml:space="preserve"> </w:t>
      </w:r>
      <w:r w:rsidR="00130415" w:rsidRPr="0008104E">
        <w:rPr>
          <w:rFonts w:ascii="Trebuchet MS" w:hAnsi="Trebuchet MS"/>
          <w:lang w:val="ro-RO"/>
        </w:rPr>
        <w:t>vacante</w:t>
      </w:r>
      <w:r>
        <w:rPr>
          <w:rFonts w:ascii="Trebuchet MS" w:hAnsi="Trebuchet MS"/>
          <w:lang w:val="ro-RO"/>
        </w:rPr>
        <w:t>,</w:t>
      </w:r>
      <w:r w:rsidR="00927385" w:rsidRPr="0008104E">
        <w:rPr>
          <w:rFonts w:ascii="Trebuchet MS" w:hAnsi="Trebuchet MS"/>
          <w:lang w:val="ro-RO"/>
        </w:rPr>
        <w:t xml:space="preserve"> perioadă </w:t>
      </w:r>
      <w:r w:rsidR="00462F22" w:rsidRPr="0008104E">
        <w:rPr>
          <w:rFonts w:ascii="Trebuchet MS" w:hAnsi="Trebuchet MS"/>
          <w:lang w:val="ro-RO"/>
        </w:rPr>
        <w:t>ne</w:t>
      </w:r>
      <w:r w:rsidR="008E638A" w:rsidRPr="0008104E">
        <w:rPr>
          <w:rFonts w:ascii="Trebuchet MS" w:hAnsi="Trebuchet MS"/>
          <w:lang w:val="ro-RO"/>
        </w:rPr>
        <w:t>determinată, normă întreagă</w:t>
      </w:r>
      <w:r w:rsidR="00927385" w:rsidRPr="0008104E">
        <w:rPr>
          <w:rFonts w:ascii="Trebuchet MS" w:hAnsi="Trebuchet MS"/>
          <w:lang w:val="ro-RO"/>
        </w:rPr>
        <w:t>.</w:t>
      </w:r>
    </w:p>
    <w:p w14:paraId="6E286BDC" w14:textId="77777777" w:rsidR="00CF229C" w:rsidRPr="001613E7" w:rsidRDefault="00CF229C" w:rsidP="000A0992">
      <w:pPr>
        <w:rPr>
          <w:rFonts w:ascii="Trebuchet MS" w:hAnsi="Trebuchet MS"/>
        </w:rPr>
      </w:pPr>
    </w:p>
    <w:p w14:paraId="1FBEC6F1" w14:textId="77777777" w:rsidR="00CF229C" w:rsidRPr="0008104E" w:rsidRDefault="00927385" w:rsidP="000A0992">
      <w:pPr>
        <w:jc w:val="both"/>
        <w:rPr>
          <w:rFonts w:ascii="Trebuchet MS" w:hAnsi="Trebuchet MS"/>
          <w:color w:val="000000"/>
        </w:rPr>
      </w:pPr>
      <w:r w:rsidRPr="0008104E">
        <w:rPr>
          <w:rFonts w:ascii="Trebuchet MS" w:hAnsi="Trebuchet MS"/>
          <w:b/>
          <w:bCs/>
          <w:color w:val="000000"/>
          <w:lang w:val="ro-RO"/>
        </w:rPr>
        <w:t>Date desfășurare concurs:</w:t>
      </w:r>
    </w:p>
    <w:p w14:paraId="74E2D44E" w14:textId="40F21C35" w:rsidR="00CF229C" w:rsidRDefault="00927385" w:rsidP="000A0992">
      <w:pPr>
        <w:jc w:val="both"/>
        <w:rPr>
          <w:rFonts w:ascii="Trebuchet MS" w:hAnsi="Trebuchet MS"/>
          <w:color w:val="000000"/>
          <w:lang w:val="ro-RO"/>
        </w:rPr>
      </w:pPr>
      <w:r w:rsidRPr="0008104E">
        <w:rPr>
          <w:rFonts w:ascii="Trebuchet MS" w:hAnsi="Trebuchet MS"/>
          <w:color w:val="000000"/>
          <w:lang w:val="ro-RO"/>
        </w:rPr>
        <w:t xml:space="preserve">Dosarele de înscriere la concurs se depun </w:t>
      </w:r>
      <w:r w:rsidR="00AC5CF7">
        <w:rPr>
          <w:rFonts w:ascii="Trebuchet MS" w:hAnsi="Trebuchet MS"/>
          <w:color w:val="000000"/>
          <w:lang w:val="ro-RO"/>
        </w:rPr>
        <w:t>prin intermediul platformei informatice de concurs</w:t>
      </w:r>
      <w:r w:rsidR="00130415" w:rsidRPr="0008104E">
        <w:rPr>
          <w:rFonts w:ascii="Trebuchet MS" w:hAnsi="Trebuchet MS"/>
          <w:color w:val="000000"/>
          <w:lang w:val="ro-RO"/>
        </w:rPr>
        <w:t xml:space="preserve"> </w:t>
      </w:r>
      <w:r w:rsidR="00E35B76">
        <w:rPr>
          <w:rFonts w:ascii="Trebuchet MS" w:hAnsi="Trebuchet MS"/>
          <w:color w:val="000000"/>
          <w:lang w:val="ro-RO"/>
        </w:rPr>
        <w:t xml:space="preserve">( </w:t>
      </w:r>
      <w:hyperlink r:id="rId7" w:history="1">
        <w:r w:rsidR="00E35B76" w:rsidRPr="00301DAB">
          <w:rPr>
            <w:rStyle w:val="Hyperlink"/>
          </w:rPr>
          <w:t>https://concurs-pilot.anfp.gov.ro/</w:t>
        </w:r>
      </w:hyperlink>
      <w:r w:rsidR="00E35B76">
        <w:rPr>
          <w:color w:val="0000FF"/>
          <w:u w:val="single"/>
        </w:rPr>
        <w:t xml:space="preserve"> </w:t>
      </w:r>
      <w:r w:rsidR="00E35B76">
        <w:t xml:space="preserve">) </w:t>
      </w:r>
      <w:r w:rsidR="00130415" w:rsidRPr="0008104E">
        <w:rPr>
          <w:rFonts w:ascii="Trebuchet MS" w:hAnsi="Trebuchet MS"/>
          <w:color w:val="000000"/>
          <w:lang w:val="ro-RO"/>
        </w:rPr>
        <w:t xml:space="preserve">în perioada </w:t>
      </w:r>
      <w:r w:rsidR="002844E5">
        <w:rPr>
          <w:rFonts w:ascii="Trebuchet MS" w:hAnsi="Trebuchet MS"/>
          <w:color w:val="000000"/>
          <w:lang w:val="ro-RO"/>
        </w:rPr>
        <w:t>04</w:t>
      </w:r>
      <w:r w:rsidR="00163FAD" w:rsidRPr="0008104E">
        <w:rPr>
          <w:rFonts w:ascii="Trebuchet MS" w:hAnsi="Trebuchet MS"/>
          <w:color w:val="000000"/>
          <w:lang w:val="ro-RO"/>
        </w:rPr>
        <w:t>.</w:t>
      </w:r>
      <w:r w:rsidR="005C347D" w:rsidRPr="0008104E">
        <w:rPr>
          <w:rFonts w:ascii="Trebuchet MS" w:hAnsi="Trebuchet MS"/>
          <w:color w:val="000000"/>
          <w:lang w:val="ro-RO"/>
        </w:rPr>
        <w:t>0</w:t>
      </w:r>
      <w:r w:rsidR="002844E5">
        <w:rPr>
          <w:rFonts w:ascii="Trebuchet MS" w:hAnsi="Trebuchet MS"/>
          <w:color w:val="000000"/>
          <w:lang w:val="ro-RO"/>
        </w:rPr>
        <w:t>8</w:t>
      </w:r>
      <w:r w:rsidR="009340D1" w:rsidRPr="0008104E">
        <w:rPr>
          <w:rFonts w:ascii="Trebuchet MS" w:hAnsi="Trebuchet MS"/>
          <w:color w:val="000000"/>
          <w:lang w:val="ro-RO"/>
        </w:rPr>
        <w:t xml:space="preserve"> </w:t>
      </w:r>
      <w:r w:rsidR="00CB582D">
        <w:rPr>
          <w:rFonts w:ascii="Trebuchet MS" w:hAnsi="Trebuchet MS"/>
          <w:color w:val="000000"/>
          <w:lang w:val="ro-RO"/>
        </w:rPr>
        <w:t>–04</w:t>
      </w:r>
      <w:r w:rsidR="00D15E61" w:rsidRPr="0008104E">
        <w:rPr>
          <w:rFonts w:ascii="Trebuchet MS" w:hAnsi="Trebuchet MS"/>
          <w:color w:val="000000"/>
          <w:lang w:val="ro-RO"/>
        </w:rPr>
        <w:t>.</w:t>
      </w:r>
      <w:r w:rsidR="002844E5">
        <w:rPr>
          <w:rFonts w:ascii="Trebuchet MS" w:hAnsi="Trebuchet MS"/>
          <w:color w:val="000000"/>
          <w:lang w:val="ro-RO"/>
        </w:rPr>
        <w:t>09.</w:t>
      </w:r>
      <w:r w:rsidR="00D15E61" w:rsidRPr="0008104E">
        <w:rPr>
          <w:rFonts w:ascii="Trebuchet MS" w:hAnsi="Trebuchet MS"/>
          <w:color w:val="000000"/>
          <w:lang w:val="ro-RO"/>
        </w:rPr>
        <w:t>2023</w:t>
      </w:r>
      <w:r w:rsidRPr="0008104E">
        <w:rPr>
          <w:rFonts w:ascii="Trebuchet MS" w:hAnsi="Trebuchet MS"/>
          <w:color w:val="000000"/>
          <w:lang w:val="ro-RO"/>
        </w:rPr>
        <w:t>, inclusiv.</w:t>
      </w:r>
    </w:p>
    <w:p w14:paraId="3CF79C7D" w14:textId="77777777" w:rsidR="00850D96" w:rsidRDefault="00850D96" w:rsidP="000A0992">
      <w:pPr>
        <w:jc w:val="both"/>
        <w:rPr>
          <w:rFonts w:ascii="Trebuchet MS" w:hAnsi="Trebuchet MS"/>
          <w:color w:val="000000"/>
          <w:lang w:val="ro-RO"/>
        </w:rPr>
      </w:pPr>
    </w:p>
    <w:p w14:paraId="023B2D79" w14:textId="77777777" w:rsidR="00850D96" w:rsidRPr="00850D96" w:rsidRDefault="00850D96" w:rsidP="00850D96">
      <w:pPr>
        <w:jc w:val="both"/>
        <w:rPr>
          <w:rFonts w:ascii="Trebuchet MS" w:hAnsi="Trebuchet MS"/>
          <w:color w:val="000000"/>
          <w:lang w:val="ro-RO"/>
        </w:rPr>
      </w:pPr>
      <w:r w:rsidRPr="00850D96">
        <w:rPr>
          <w:rFonts w:ascii="Trebuchet MS" w:hAnsi="Trebuchet MS"/>
          <w:color w:val="000000"/>
          <w:lang w:val="ro-RO"/>
        </w:rPr>
        <w:t>Modalitatea de înscriere la etapa de selecţie a proiectului-pilot</w:t>
      </w:r>
    </w:p>
    <w:p w14:paraId="334C2811" w14:textId="77777777" w:rsidR="00850D96" w:rsidRPr="00850D96" w:rsidRDefault="00850D96" w:rsidP="00850D96">
      <w:pPr>
        <w:jc w:val="both"/>
        <w:rPr>
          <w:rFonts w:ascii="Trebuchet MS" w:hAnsi="Trebuchet MS"/>
          <w:color w:val="000000"/>
          <w:lang w:val="ro-RO"/>
        </w:rPr>
      </w:pPr>
    </w:p>
    <w:p w14:paraId="0BA9D4FF" w14:textId="77777777" w:rsidR="00850D96" w:rsidRDefault="00850D96" w:rsidP="00850D96">
      <w:pPr>
        <w:jc w:val="both"/>
        <w:rPr>
          <w:rFonts w:ascii="Trebuchet MS" w:hAnsi="Trebuchet MS"/>
          <w:color w:val="000000"/>
          <w:lang w:val="ro-RO"/>
        </w:rPr>
      </w:pPr>
      <w:r w:rsidRPr="00850D96">
        <w:rPr>
          <w:rFonts w:ascii="Trebuchet MS" w:hAnsi="Trebuchet MS"/>
          <w:color w:val="000000"/>
          <w:lang w:val="ro-RO"/>
        </w:rPr>
        <w:t xml:space="preserve">În vederea participării la etapa de selecţie a proiectului-pilot, în termen de 20 de zile lucrătoare de la data publicării anunţului, candidaţii constituie dosarul de concurs exclusiv în format electronic, prin intermediul platformei informatice de concurs prevăzută la art. 2 lit. o) din </w:t>
      </w:r>
      <w:r w:rsidR="0012079C">
        <w:rPr>
          <w:rFonts w:ascii="Trebuchet MS" w:hAnsi="Trebuchet MS"/>
          <w:color w:val="000000"/>
          <w:lang w:val="ro-RO"/>
        </w:rPr>
        <w:t>A</w:t>
      </w:r>
      <w:r w:rsidRPr="00850D96">
        <w:rPr>
          <w:rFonts w:ascii="Trebuchet MS" w:hAnsi="Trebuchet MS"/>
          <w:color w:val="000000"/>
          <w:lang w:val="ro-RO"/>
        </w:rPr>
        <w:t>nex</w:t>
      </w:r>
      <w:r w:rsidR="0012079C">
        <w:rPr>
          <w:rFonts w:ascii="Trebuchet MS" w:hAnsi="Trebuchet MS"/>
          <w:color w:val="000000"/>
          <w:lang w:val="ro-RO"/>
        </w:rPr>
        <w:t>a 9 la O.U.G. nr. 57/2019, cu modificările și completările ulterioare.</w:t>
      </w:r>
    </w:p>
    <w:p w14:paraId="0D5CE354" w14:textId="77777777" w:rsidR="0012079C" w:rsidRPr="00850D96" w:rsidRDefault="0012079C" w:rsidP="00850D96">
      <w:pPr>
        <w:jc w:val="both"/>
        <w:rPr>
          <w:rFonts w:ascii="Trebuchet MS" w:hAnsi="Trebuchet MS"/>
          <w:color w:val="000000"/>
          <w:lang w:val="ro-RO"/>
        </w:rPr>
      </w:pPr>
    </w:p>
    <w:p w14:paraId="3F89B2D5" w14:textId="77777777" w:rsidR="00850D96" w:rsidRDefault="00850D96" w:rsidP="00850D96">
      <w:pPr>
        <w:jc w:val="both"/>
        <w:rPr>
          <w:rFonts w:ascii="Trebuchet MS" w:hAnsi="Trebuchet MS"/>
          <w:color w:val="000000"/>
          <w:lang w:val="ro-RO"/>
        </w:rPr>
      </w:pPr>
      <w:r w:rsidRPr="00850D96">
        <w:rPr>
          <w:rFonts w:ascii="Trebuchet MS" w:hAnsi="Trebuchet MS"/>
          <w:color w:val="000000"/>
          <w:lang w:val="ro-RO"/>
        </w:rPr>
        <w:t>Constituirea dosarului de concurs se face prin încărcarea documentelor aflate în profilul individual al candidatului din platforma informatică de concurs la secţiunile predefinite în acest scop.</w:t>
      </w:r>
    </w:p>
    <w:p w14:paraId="209E5A64" w14:textId="7DF293A1" w:rsidR="008E638A" w:rsidRPr="0008104E" w:rsidRDefault="00927385" w:rsidP="00850D96">
      <w:pPr>
        <w:jc w:val="both"/>
        <w:rPr>
          <w:rFonts w:ascii="Trebuchet MS" w:hAnsi="Trebuchet MS"/>
          <w:b/>
          <w:lang w:val="ro-RO"/>
        </w:rPr>
      </w:pPr>
      <w:r w:rsidRPr="0008104E">
        <w:rPr>
          <w:rFonts w:ascii="Trebuchet MS" w:hAnsi="Trebuchet MS"/>
          <w:lang w:val="ro-RO"/>
        </w:rPr>
        <w:br/>
      </w:r>
      <w:r w:rsidRPr="0008104E">
        <w:rPr>
          <w:rFonts w:ascii="Trebuchet MS" w:hAnsi="Trebuchet MS"/>
          <w:b/>
          <w:bCs/>
          <w:lang w:val="ro-RO"/>
        </w:rPr>
        <w:t>Data și ora desfășurării probei scrise</w:t>
      </w:r>
      <w:r w:rsidR="00775CCB" w:rsidRPr="0008104E">
        <w:rPr>
          <w:rFonts w:ascii="Trebuchet MS" w:hAnsi="Trebuchet MS"/>
          <w:lang w:val="ro-RO"/>
        </w:rPr>
        <w:t>:</w:t>
      </w:r>
      <w:r w:rsidR="001613E7">
        <w:rPr>
          <w:rFonts w:ascii="Trebuchet MS" w:hAnsi="Trebuchet MS"/>
          <w:lang w:val="ro-RO"/>
        </w:rPr>
        <w:t xml:space="preserve"> </w:t>
      </w:r>
      <w:r w:rsidR="002844E5">
        <w:rPr>
          <w:rFonts w:ascii="Trebuchet MS" w:hAnsi="Trebuchet MS"/>
          <w:b/>
          <w:lang w:val="ro-RO"/>
        </w:rPr>
        <w:t>18</w:t>
      </w:r>
      <w:r w:rsidR="00CA3679">
        <w:rPr>
          <w:rFonts w:ascii="Trebuchet MS" w:hAnsi="Trebuchet MS"/>
          <w:b/>
          <w:lang w:val="ro-RO"/>
        </w:rPr>
        <w:t>.</w:t>
      </w:r>
      <w:r w:rsidR="00D15E61" w:rsidRPr="0008104E">
        <w:rPr>
          <w:rFonts w:ascii="Trebuchet MS" w:hAnsi="Trebuchet MS"/>
          <w:b/>
          <w:lang w:val="ro-RO"/>
        </w:rPr>
        <w:t>0</w:t>
      </w:r>
      <w:r w:rsidR="002844E5">
        <w:rPr>
          <w:rFonts w:ascii="Trebuchet MS" w:hAnsi="Trebuchet MS"/>
          <w:b/>
          <w:lang w:val="ro-RO"/>
        </w:rPr>
        <w:t>9</w:t>
      </w:r>
      <w:r w:rsidR="00D15E61" w:rsidRPr="0008104E">
        <w:rPr>
          <w:rFonts w:ascii="Trebuchet MS" w:hAnsi="Trebuchet MS"/>
          <w:b/>
          <w:lang w:val="ro-RO"/>
        </w:rPr>
        <w:t>.2023</w:t>
      </w:r>
      <w:r w:rsidRPr="0008104E">
        <w:rPr>
          <w:rFonts w:ascii="Trebuchet MS" w:hAnsi="Trebuchet MS"/>
          <w:b/>
          <w:lang w:val="ro-RO"/>
        </w:rPr>
        <w:t>, ora.10:00</w:t>
      </w:r>
      <w:r w:rsidR="008E638A" w:rsidRPr="0008104E">
        <w:rPr>
          <w:rFonts w:ascii="Trebuchet MS" w:hAnsi="Trebuchet MS"/>
          <w:b/>
          <w:lang w:val="ro-RO"/>
        </w:rPr>
        <w:t xml:space="preserve"> la</w:t>
      </w:r>
      <w:r w:rsidR="00CF28F6" w:rsidRPr="0008104E">
        <w:rPr>
          <w:rFonts w:ascii="Trebuchet MS" w:hAnsi="Trebuchet MS"/>
          <w:b/>
          <w:lang w:val="ro-RO"/>
        </w:rPr>
        <w:t xml:space="preserve"> sediul Ministerului Finanțelor</w:t>
      </w:r>
      <w:r w:rsidR="008E638A" w:rsidRPr="0008104E">
        <w:rPr>
          <w:rFonts w:ascii="Trebuchet MS" w:hAnsi="Trebuchet MS"/>
          <w:b/>
          <w:lang w:val="ro-RO"/>
        </w:rPr>
        <w:t xml:space="preserve">, </w:t>
      </w:r>
      <w:r w:rsidR="002844E5">
        <w:rPr>
          <w:rFonts w:ascii="Trebuchet MS" w:hAnsi="Trebuchet MS"/>
          <w:b/>
          <w:lang w:val="ro-RO"/>
        </w:rPr>
        <w:t xml:space="preserve">str. </w:t>
      </w:r>
      <w:r w:rsidR="00573A63">
        <w:rPr>
          <w:rFonts w:ascii="Trebuchet MS" w:hAnsi="Trebuchet MS"/>
          <w:b/>
          <w:lang w:val="ro-RO"/>
        </w:rPr>
        <w:t>Ion Cîmpineanu</w:t>
      </w:r>
      <w:r w:rsidR="002844E5">
        <w:rPr>
          <w:rFonts w:ascii="Trebuchet MS" w:hAnsi="Trebuchet MS"/>
          <w:b/>
          <w:lang w:val="ro-RO"/>
        </w:rPr>
        <w:t xml:space="preserve"> nr.</w:t>
      </w:r>
      <w:r w:rsidR="00573A63">
        <w:rPr>
          <w:rFonts w:ascii="Trebuchet MS" w:hAnsi="Trebuchet MS"/>
          <w:b/>
          <w:lang w:val="ro-RO"/>
        </w:rPr>
        <w:t>16</w:t>
      </w:r>
      <w:r w:rsidR="008E638A" w:rsidRPr="0008104E">
        <w:rPr>
          <w:rFonts w:ascii="Trebuchet MS" w:hAnsi="Trebuchet MS"/>
          <w:b/>
          <w:lang w:val="ro-RO"/>
        </w:rPr>
        <w:t xml:space="preserve">, sector </w:t>
      </w:r>
      <w:r w:rsidR="00573A63">
        <w:rPr>
          <w:rFonts w:ascii="Trebuchet MS" w:hAnsi="Trebuchet MS"/>
          <w:b/>
          <w:lang w:val="ro-RO"/>
        </w:rPr>
        <w:t>1</w:t>
      </w:r>
      <w:r w:rsidR="008E638A" w:rsidRPr="0008104E">
        <w:rPr>
          <w:rFonts w:ascii="Trebuchet MS" w:hAnsi="Trebuchet MS"/>
          <w:b/>
          <w:lang w:val="ro-RO"/>
        </w:rPr>
        <w:t>, București;</w:t>
      </w:r>
    </w:p>
    <w:p w14:paraId="75FE6CF7" w14:textId="77777777" w:rsidR="00CF229C" w:rsidRPr="0008104E" w:rsidRDefault="00927385" w:rsidP="000A0992">
      <w:pPr>
        <w:jc w:val="both"/>
        <w:rPr>
          <w:rFonts w:ascii="Trebuchet MS" w:hAnsi="Trebuchet MS"/>
        </w:rPr>
      </w:pPr>
      <w:r w:rsidRPr="0008104E">
        <w:rPr>
          <w:rFonts w:ascii="Trebuchet MS" w:hAnsi="Trebuchet MS"/>
          <w:lang w:val="ro-RO"/>
        </w:rPr>
        <w:br/>
      </w:r>
      <w:r w:rsidRPr="0008104E">
        <w:rPr>
          <w:rFonts w:ascii="Trebuchet MS" w:hAnsi="Trebuchet MS"/>
          <w:b/>
          <w:bCs/>
          <w:lang w:val="ro-RO"/>
        </w:rPr>
        <w:t>Data și ora desfășurării intervi</w:t>
      </w:r>
      <w:r w:rsidRPr="0008104E">
        <w:rPr>
          <w:rFonts w:ascii="Trebuchet MS" w:hAnsi="Trebuchet MS"/>
          <w:b/>
          <w:lang w:val="ro-RO"/>
        </w:rPr>
        <w:t>ului</w:t>
      </w:r>
      <w:r w:rsidRPr="0008104E">
        <w:rPr>
          <w:rFonts w:ascii="Trebuchet MS" w:hAnsi="Trebuchet MS"/>
          <w:b/>
          <w:color w:val="000000"/>
          <w:lang w:val="ro-RO"/>
        </w:rPr>
        <w:t xml:space="preserve"> </w:t>
      </w:r>
      <w:r w:rsidRPr="0008104E">
        <w:rPr>
          <w:rFonts w:ascii="Trebuchet MS" w:hAnsi="Trebuchet MS"/>
          <w:lang w:val="ro-RO"/>
        </w:rPr>
        <w:t>vor fi afișate odată cu rezultatele la proba scrisă.</w:t>
      </w:r>
    </w:p>
    <w:p w14:paraId="76720F66" w14:textId="77777777" w:rsidR="00F70006" w:rsidRPr="00347AE8" w:rsidRDefault="00F70006" w:rsidP="00F70006">
      <w:pPr>
        <w:spacing w:line="276" w:lineRule="auto"/>
        <w:jc w:val="both"/>
        <w:rPr>
          <w:rFonts w:ascii="Trebuchet MS" w:eastAsia="Calibri" w:hAnsi="Trebuchet MS"/>
          <w:lang w:val="ro-RO"/>
        </w:rPr>
      </w:pPr>
    </w:p>
    <w:p w14:paraId="10C5A2B6" w14:textId="77777777" w:rsidR="00F70006" w:rsidRPr="00347AE8" w:rsidRDefault="00F70006" w:rsidP="00F70006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rFonts w:ascii="Trebuchet MS" w:eastAsia="Calibri" w:hAnsi="Trebuchet MS"/>
          <w:b/>
          <w:bCs/>
          <w:i/>
          <w:lang w:val="ro-RO" w:eastAsia="ro-RO"/>
        </w:rPr>
      </w:pPr>
      <w:r w:rsidRPr="00347AE8">
        <w:rPr>
          <w:rFonts w:ascii="Trebuchet MS" w:eastAsia="Calibri" w:hAnsi="Trebuchet MS"/>
          <w:b/>
          <w:bCs/>
          <w:i/>
          <w:lang w:val="ro-RO" w:eastAsia="ro-RO"/>
        </w:rPr>
        <w:t xml:space="preserve">Condiţiile de participare: </w:t>
      </w:r>
    </w:p>
    <w:p w14:paraId="08FFCDE7" w14:textId="77777777" w:rsidR="00F70006" w:rsidRDefault="00F70006" w:rsidP="00F70006">
      <w:pPr>
        <w:jc w:val="both"/>
        <w:rPr>
          <w:rFonts w:ascii="Trebuchet MS" w:eastAsia="Arial" w:hAnsi="Trebuchet MS"/>
          <w:lang w:val="ro-RO" w:eastAsia="en-US"/>
        </w:rPr>
      </w:pPr>
    </w:p>
    <w:p w14:paraId="588AC9B8" w14:textId="2D941823" w:rsidR="00F70006" w:rsidRPr="00602D25" w:rsidRDefault="00F70006" w:rsidP="00F70006">
      <w:pPr>
        <w:jc w:val="both"/>
        <w:rPr>
          <w:rFonts w:ascii="Trebuchet MS" w:eastAsia="Arial" w:hAnsi="Trebuchet MS"/>
          <w:b/>
          <w:bCs/>
          <w:i/>
          <w:iCs/>
          <w:lang w:val="ro-RO" w:eastAsia="en-US"/>
        </w:rPr>
      </w:pPr>
      <w:r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 xml:space="preserve">1. </w:t>
      </w:r>
      <w:r w:rsidR="0012079C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 xml:space="preserve">Expert clasa I grad profesional debutant, </w:t>
      </w:r>
      <w:r w:rsidR="00573A63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>Serviciul soluționare contestații formulate de marii contribuabili 1</w:t>
      </w:r>
      <w:r w:rsidR="0012079C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 xml:space="preserve"> – ID </w:t>
      </w:r>
      <w:r w:rsidR="00573A63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>340668</w:t>
      </w:r>
      <w:r w:rsidR="0012079C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>;</w:t>
      </w:r>
    </w:p>
    <w:p w14:paraId="5F697787" w14:textId="77777777" w:rsidR="0012079C" w:rsidRDefault="0012079C" w:rsidP="00D9328A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</w:p>
    <w:p w14:paraId="6C1B4E28" w14:textId="79912542" w:rsidR="00807BDB" w:rsidRPr="0008104E" w:rsidRDefault="00807BDB" w:rsidP="00D9328A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  <w:r w:rsidRPr="0008104E">
        <w:rPr>
          <w:rFonts w:ascii="Trebuchet MS" w:hAnsi="Trebuchet MS"/>
          <w:bCs/>
          <w:lang w:val="ro-RO" w:eastAsia="en-US"/>
        </w:rPr>
        <w:t>-s</w:t>
      </w:r>
      <w:r w:rsidR="00D9328A" w:rsidRPr="0008104E">
        <w:rPr>
          <w:rFonts w:ascii="Trebuchet MS" w:hAnsi="Trebuchet MS"/>
          <w:bCs/>
          <w:lang w:val="ro-RO" w:eastAsia="en-US"/>
        </w:rPr>
        <w:t>tudii universitare de licență absolvite cu diploma de licenț</w:t>
      </w:r>
      <w:r w:rsidR="00CB582D">
        <w:rPr>
          <w:rFonts w:ascii="Trebuchet MS" w:hAnsi="Trebuchet MS"/>
          <w:bCs/>
          <w:lang w:val="ro-RO" w:eastAsia="en-US"/>
        </w:rPr>
        <w:t>ă sau echivalentă în domeniul</w:t>
      </w:r>
      <w:r w:rsidR="0012079C">
        <w:rPr>
          <w:rFonts w:ascii="Trebuchet MS" w:hAnsi="Trebuchet MS"/>
          <w:bCs/>
          <w:lang w:val="ro-RO" w:eastAsia="en-US"/>
        </w:rPr>
        <w:t xml:space="preserve">: </w:t>
      </w:r>
      <w:bookmarkStart w:id="0" w:name="_Hlk141352544"/>
      <w:r w:rsidR="0012079C">
        <w:rPr>
          <w:rFonts w:ascii="Trebuchet MS" w:hAnsi="Trebuchet MS"/>
          <w:bCs/>
          <w:lang w:val="ro-RO" w:eastAsia="en-US"/>
        </w:rPr>
        <w:t>științe economice</w:t>
      </w:r>
      <w:r w:rsidR="00C57270">
        <w:rPr>
          <w:rFonts w:ascii="Trebuchet MS" w:hAnsi="Trebuchet MS"/>
          <w:bCs/>
          <w:lang w:val="ro-RO" w:eastAsia="en-US"/>
        </w:rPr>
        <w:t xml:space="preserve"> sau</w:t>
      </w:r>
      <w:r w:rsidR="00602D25" w:rsidRPr="00602D25">
        <w:rPr>
          <w:rFonts w:ascii="Trebuchet MS" w:hAnsi="Trebuchet MS"/>
          <w:bCs/>
          <w:lang w:val="ro-RO" w:eastAsia="en-US"/>
        </w:rPr>
        <w:t xml:space="preserve"> </w:t>
      </w:r>
      <w:r w:rsidR="00602D25">
        <w:rPr>
          <w:rFonts w:ascii="Trebuchet MS" w:hAnsi="Trebuchet MS"/>
          <w:bCs/>
          <w:lang w:val="ro-RO" w:eastAsia="en-US"/>
        </w:rPr>
        <w:t>științe</w:t>
      </w:r>
      <w:r w:rsidR="00C57270">
        <w:rPr>
          <w:rFonts w:ascii="Trebuchet MS" w:hAnsi="Trebuchet MS"/>
          <w:bCs/>
          <w:lang w:val="ro-RO" w:eastAsia="en-US"/>
        </w:rPr>
        <w:t xml:space="preserve"> juridice</w:t>
      </w:r>
      <w:r w:rsidRPr="0008104E">
        <w:rPr>
          <w:rFonts w:ascii="Trebuchet MS" w:hAnsi="Trebuchet MS"/>
          <w:bCs/>
          <w:lang w:val="ro-RO" w:eastAsia="en-US"/>
        </w:rPr>
        <w:t>;</w:t>
      </w:r>
      <w:bookmarkEnd w:id="0"/>
    </w:p>
    <w:p w14:paraId="6E9245BF" w14:textId="77777777" w:rsidR="00807BDB" w:rsidRDefault="00807BDB" w:rsidP="00D9328A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  <w:r w:rsidRPr="0008104E">
        <w:rPr>
          <w:rFonts w:ascii="Trebuchet MS" w:hAnsi="Trebuchet MS"/>
          <w:bCs/>
          <w:lang w:val="ro-RO" w:eastAsia="en-US"/>
        </w:rPr>
        <w:t>-</w:t>
      </w:r>
      <w:r w:rsidR="00D9328A" w:rsidRPr="0008104E">
        <w:rPr>
          <w:rFonts w:ascii="Trebuchet MS" w:hAnsi="Trebuchet MS"/>
          <w:bCs/>
          <w:lang w:val="ro-RO" w:eastAsia="en-US"/>
        </w:rPr>
        <w:t>vechime în specialitatea studiilor</w:t>
      </w:r>
      <w:r w:rsidR="009340D1" w:rsidRPr="0008104E">
        <w:rPr>
          <w:rFonts w:ascii="Trebuchet MS" w:hAnsi="Trebuchet MS"/>
          <w:bCs/>
          <w:lang w:val="ro-RO" w:eastAsia="en-US"/>
        </w:rPr>
        <w:t xml:space="preserve"> </w:t>
      </w:r>
      <w:r w:rsidR="00C15023">
        <w:rPr>
          <w:rFonts w:ascii="Trebuchet MS" w:hAnsi="Trebuchet MS"/>
          <w:bCs/>
          <w:lang w:val="ro-RO" w:eastAsia="en-US"/>
        </w:rPr>
        <w:t>–</w:t>
      </w:r>
      <w:r w:rsidR="00D9328A" w:rsidRPr="0008104E">
        <w:rPr>
          <w:rFonts w:ascii="Trebuchet MS" w:hAnsi="Trebuchet MS"/>
          <w:bCs/>
          <w:lang w:val="ro-RO" w:eastAsia="en-US"/>
        </w:rPr>
        <w:t xml:space="preserve"> </w:t>
      </w:r>
      <w:r w:rsidR="00C15023">
        <w:rPr>
          <w:rFonts w:ascii="Trebuchet MS" w:hAnsi="Trebuchet MS"/>
          <w:bCs/>
          <w:lang w:val="ro-RO" w:eastAsia="en-US"/>
        </w:rPr>
        <w:t>0 ani;</w:t>
      </w:r>
    </w:p>
    <w:p w14:paraId="7C8A9BE8" w14:textId="77777777" w:rsidR="00C15023" w:rsidRDefault="00C15023" w:rsidP="00D9328A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</w:p>
    <w:p w14:paraId="35878E51" w14:textId="2DC6A0C9" w:rsidR="00C15023" w:rsidRPr="00A82DB4" w:rsidRDefault="00C15023" w:rsidP="00C57270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  <w:r w:rsidRPr="00C15023">
        <w:rPr>
          <w:rFonts w:ascii="Trebuchet MS" w:hAnsi="Trebuchet MS"/>
          <w:bCs/>
          <w:lang w:val="ro-RO" w:eastAsia="en-US"/>
        </w:rPr>
        <w:t>Durată timp de muncă: 8h/zi - 40h/saptamâna</w:t>
      </w:r>
    </w:p>
    <w:p w14:paraId="2C6B9511" w14:textId="77777777" w:rsidR="00CC05B3" w:rsidRDefault="00914D4F" w:rsidP="00CC05B3">
      <w:pPr>
        <w:autoSpaceDE w:val="0"/>
        <w:autoSpaceDN w:val="0"/>
        <w:adjustRightInd w:val="0"/>
        <w:rPr>
          <w:rFonts w:ascii="Trebuchet MS" w:hAnsi="Trebuchet MS" w:cs="Segoe UI"/>
          <w:kern w:val="0"/>
          <w:lang w:val="ro-RO" w:bidi="ar-SA"/>
        </w:rPr>
      </w:pPr>
      <w:r w:rsidRPr="0008104E">
        <w:rPr>
          <w:rFonts w:ascii="Trebuchet MS" w:hAnsi="Trebuchet MS" w:cs="Segoe UI"/>
          <w:kern w:val="0"/>
          <w:lang w:val="ro-RO" w:bidi="ar-SA"/>
        </w:rPr>
        <w:tab/>
      </w:r>
    </w:p>
    <w:p w14:paraId="36426646" w14:textId="77777777" w:rsidR="00914D4F" w:rsidRDefault="00CB582D" w:rsidP="00914D4F">
      <w:pPr>
        <w:autoSpaceDE w:val="0"/>
        <w:autoSpaceDN w:val="0"/>
        <w:adjustRightInd w:val="0"/>
        <w:rPr>
          <w:rFonts w:ascii="Trebuchet MS" w:hAnsi="Trebuchet MS" w:cs="Segoe UI"/>
          <w:kern w:val="0"/>
          <w:lang w:val="ro-RO" w:bidi="ar-SA"/>
        </w:rPr>
      </w:pPr>
      <w:r>
        <w:rPr>
          <w:rFonts w:ascii="Trebuchet MS" w:hAnsi="Trebuchet MS" w:cs="Segoe UI"/>
          <w:kern w:val="0"/>
          <w:lang w:val="ro-RO" w:bidi="ar-SA"/>
        </w:rPr>
        <w:t xml:space="preserve">  </w:t>
      </w:r>
    </w:p>
    <w:p w14:paraId="7B2DB577" w14:textId="77777777" w:rsidR="00A755AF" w:rsidRPr="0008104E" w:rsidRDefault="00A755AF" w:rsidP="00914D4F">
      <w:pPr>
        <w:autoSpaceDE w:val="0"/>
        <w:autoSpaceDN w:val="0"/>
        <w:adjustRightInd w:val="0"/>
        <w:rPr>
          <w:rFonts w:ascii="Trebuchet MS" w:hAnsi="Trebuchet MS" w:cs="Segoe UI"/>
          <w:kern w:val="0"/>
          <w:lang w:val="ro-RO" w:bidi="ar-SA"/>
        </w:rPr>
      </w:pPr>
    </w:p>
    <w:p w14:paraId="2C5A4EA4" w14:textId="77777777" w:rsidR="00847864" w:rsidRPr="0008104E" w:rsidRDefault="00847864" w:rsidP="00847864">
      <w:pPr>
        <w:pStyle w:val="Header"/>
        <w:ind w:left="1069" w:hanging="77"/>
        <w:jc w:val="center"/>
        <w:rPr>
          <w:rFonts w:ascii="Trebuchet MS" w:hAnsi="Trebuchet MS"/>
          <w:b/>
          <w:bCs/>
          <w:lang w:val="ro-RO" w:eastAsia="en-US"/>
        </w:rPr>
      </w:pPr>
      <w:r w:rsidRPr="0008104E">
        <w:rPr>
          <w:rFonts w:ascii="Trebuchet MS" w:hAnsi="Trebuchet MS"/>
          <w:b/>
          <w:bCs/>
          <w:lang w:val="ro-RO" w:eastAsia="en-US"/>
        </w:rPr>
        <w:lastRenderedPageBreak/>
        <w:t>Atribuțiile postului</w:t>
      </w:r>
    </w:p>
    <w:p w14:paraId="1F87C0CC" w14:textId="77777777" w:rsidR="00D15E61" w:rsidRPr="0008104E" w:rsidRDefault="00D15E61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584936D3" w14:textId="77777777" w:rsidR="00E35991" w:rsidRPr="00E35991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</w:p>
    <w:p w14:paraId="0BC93451" w14:textId="77777777" w:rsidR="00E35991" w:rsidRPr="00E35991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  <w:r w:rsidRPr="00E35991">
        <w:rPr>
          <w:rFonts w:ascii="Trebuchet MS" w:hAnsi="Trebuchet MS"/>
        </w:rPr>
        <w:t xml:space="preserve">1. </w:t>
      </w:r>
      <w:proofErr w:type="spellStart"/>
      <w:r w:rsidRPr="00E35991">
        <w:rPr>
          <w:rFonts w:ascii="Trebuchet MS" w:hAnsi="Trebuchet MS"/>
        </w:rPr>
        <w:t>Participă</w:t>
      </w:r>
      <w:proofErr w:type="spellEnd"/>
      <w:r w:rsidRPr="00E35991">
        <w:rPr>
          <w:rFonts w:ascii="Trebuchet MS" w:hAnsi="Trebuchet MS"/>
        </w:rPr>
        <w:t xml:space="preserve"> la </w:t>
      </w:r>
      <w:proofErr w:type="spellStart"/>
      <w:r w:rsidRPr="00E35991">
        <w:rPr>
          <w:rFonts w:ascii="Trebuchet MS" w:hAnsi="Trebuchet MS"/>
        </w:rPr>
        <w:t>soluționarea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contestațiilor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repartizate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conducătorul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ierarhic</w:t>
      </w:r>
      <w:proofErr w:type="spellEnd"/>
      <w:r w:rsidRPr="00E35991">
        <w:rPr>
          <w:rFonts w:ascii="Trebuchet MS" w:hAnsi="Trebuchet MS"/>
        </w:rPr>
        <w:t xml:space="preserve"> superior,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termenele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stabilite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către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acesta</w:t>
      </w:r>
      <w:proofErr w:type="spellEnd"/>
      <w:r w:rsidRPr="00E35991">
        <w:rPr>
          <w:rFonts w:ascii="Trebuchet MS" w:hAnsi="Trebuchet MS"/>
        </w:rPr>
        <w:t>;</w:t>
      </w:r>
    </w:p>
    <w:p w14:paraId="40E8BDF9" w14:textId="77777777" w:rsidR="00E35991" w:rsidRPr="00E35991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  <w:r w:rsidRPr="00E35991">
        <w:rPr>
          <w:rFonts w:ascii="Trebuchet MS" w:hAnsi="Trebuchet MS"/>
        </w:rPr>
        <w:t xml:space="preserve">2. </w:t>
      </w:r>
      <w:proofErr w:type="spellStart"/>
      <w:r w:rsidRPr="00E35991">
        <w:rPr>
          <w:rFonts w:ascii="Trebuchet MS" w:hAnsi="Trebuchet MS"/>
        </w:rPr>
        <w:t>Formulează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răspuns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termen, la </w:t>
      </w:r>
      <w:proofErr w:type="spellStart"/>
      <w:r w:rsidRPr="00E35991">
        <w:rPr>
          <w:rFonts w:ascii="Trebuchet MS" w:hAnsi="Trebuchet MS"/>
        </w:rPr>
        <w:t>adresele</w:t>
      </w:r>
      <w:proofErr w:type="spellEnd"/>
      <w:r w:rsidRPr="00E35991">
        <w:rPr>
          <w:rFonts w:ascii="Trebuchet MS" w:hAnsi="Trebuchet MS"/>
        </w:rPr>
        <w:t>/</w:t>
      </w:r>
      <w:proofErr w:type="spellStart"/>
      <w:r w:rsidRPr="00E35991">
        <w:rPr>
          <w:rFonts w:ascii="Trebuchet MS" w:hAnsi="Trebuchet MS"/>
        </w:rPr>
        <w:t>lucrările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repartizate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conducătorul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ierarhic</w:t>
      </w:r>
      <w:proofErr w:type="spellEnd"/>
      <w:r w:rsidRPr="00E35991">
        <w:rPr>
          <w:rFonts w:ascii="Trebuchet MS" w:hAnsi="Trebuchet MS"/>
        </w:rPr>
        <w:t xml:space="preserve"> superior; </w:t>
      </w:r>
    </w:p>
    <w:p w14:paraId="3BCCDC4A" w14:textId="77777777" w:rsidR="00E35991" w:rsidRPr="00E35991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  <w:r w:rsidRPr="00E35991">
        <w:rPr>
          <w:rFonts w:ascii="Trebuchet MS" w:hAnsi="Trebuchet MS"/>
        </w:rPr>
        <w:t xml:space="preserve">3. </w:t>
      </w:r>
      <w:proofErr w:type="spellStart"/>
      <w:r w:rsidRPr="00E35991">
        <w:rPr>
          <w:rFonts w:ascii="Trebuchet MS" w:hAnsi="Trebuchet MS"/>
        </w:rPr>
        <w:t>Propune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solicitarea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organelor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emitente</w:t>
      </w:r>
      <w:proofErr w:type="spellEnd"/>
      <w:r w:rsidRPr="00E35991">
        <w:rPr>
          <w:rFonts w:ascii="Trebuchet MS" w:hAnsi="Trebuchet MS"/>
        </w:rPr>
        <w:t xml:space="preserve"> ale </w:t>
      </w:r>
      <w:proofErr w:type="spellStart"/>
      <w:r w:rsidRPr="00E35991">
        <w:rPr>
          <w:rFonts w:ascii="Trebuchet MS" w:hAnsi="Trebuchet MS"/>
        </w:rPr>
        <w:t>titlurilor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creanță</w:t>
      </w:r>
      <w:proofErr w:type="spellEnd"/>
      <w:r w:rsidRPr="00E35991">
        <w:rPr>
          <w:rFonts w:ascii="Trebuchet MS" w:hAnsi="Trebuchet MS"/>
        </w:rPr>
        <w:t>/</w:t>
      </w:r>
      <w:proofErr w:type="spellStart"/>
      <w:r w:rsidRPr="00E35991">
        <w:rPr>
          <w:rFonts w:ascii="Trebuchet MS" w:hAnsi="Trebuchet MS"/>
        </w:rPr>
        <w:t>actelor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administrativ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fiscale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contestate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ori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câte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ori</w:t>
      </w:r>
      <w:proofErr w:type="spellEnd"/>
      <w:r w:rsidRPr="00E35991">
        <w:rPr>
          <w:rFonts w:ascii="Trebuchet MS" w:hAnsi="Trebuchet MS"/>
        </w:rPr>
        <w:t xml:space="preserve"> se </w:t>
      </w:r>
      <w:proofErr w:type="spellStart"/>
      <w:r w:rsidRPr="00E35991">
        <w:rPr>
          <w:rFonts w:ascii="Trebuchet MS" w:hAnsi="Trebuchet MS"/>
        </w:rPr>
        <w:t>impune</w:t>
      </w:r>
      <w:proofErr w:type="spellEnd"/>
      <w:r w:rsidRPr="00E35991">
        <w:rPr>
          <w:rFonts w:ascii="Trebuchet MS" w:hAnsi="Trebuchet MS"/>
        </w:rPr>
        <w:t xml:space="preserve">, </w:t>
      </w:r>
      <w:proofErr w:type="gramStart"/>
      <w:r w:rsidRPr="00E35991">
        <w:rPr>
          <w:rFonts w:ascii="Trebuchet MS" w:hAnsi="Trebuchet MS"/>
        </w:rPr>
        <w:t>a</w:t>
      </w:r>
      <w:proofErr w:type="gram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efectuării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constatări</w:t>
      </w:r>
      <w:proofErr w:type="spellEnd"/>
      <w:r w:rsidRPr="00E35991">
        <w:rPr>
          <w:rFonts w:ascii="Trebuchet MS" w:hAnsi="Trebuchet MS"/>
        </w:rPr>
        <w:t xml:space="preserve"> la </w:t>
      </w:r>
      <w:proofErr w:type="spellStart"/>
      <w:r w:rsidRPr="00E35991">
        <w:rPr>
          <w:rFonts w:ascii="Trebuchet MS" w:hAnsi="Trebuchet MS"/>
        </w:rPr>
        <w:t>fața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locului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vederea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clarificării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unor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aspecte</w:t>
      </w:r>
      <w:proofErr w:type="spellEnd"/>
      <w:r w:rsidRPr="00E35991">
        <w:rPr>
          <w:rFonts w:ascii="Trebuchet MS" w:hAnsi="Trebuchet MS"/>
        </w:rPr>
        <w:t xml:space="preserve"> legate de </w:t>
      </w:r>
      <w:proofErr w:type="spellStart"/>
      <w:r w:rsidRPr="00E35991">
        <w:rPr>
          <w:rFonts w:ascii="Trebuchet MS" w:hAnsi="Trebuchet MS"/>
        </w:rPr>
        <w:t>soluționarea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contestațiilor</w:t>
      </w:r>
      <w:proofErr w:type="spellEnd"/>
      <w:r w:rsidRPr="00E35991">
        <w:rPr>
          <w:rFonts w:ascii="Trebuchet MS" w:hAnsi="Trebuchet MS"/>
        </w:rPr>
        <w:t>;</w:t>
      </w:r>
    </w:p>
    <w:p w14:paraId="3D2BCCC3" w14:textId="77777777" w:rsidR="00E35991" w:rsidRPr="00E35991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  <w:r w:rsidRPr="00E35991">
        <w:rPr>
          <w:rFonts w:ascii="Trebuchet MS" w:hAnsi="Trebuchet MS"/>
        </w:rPr>
        <w:t xml:space="preserve">4. </w:t>
      </w:r>
      <w:proofErr w:type="spellStart"/>
      <w:r w:rsidRPr="00E35991">
        <w:rPr>
          <w:rFonts w:ascii="Trebuchet MS" w:hAnsi="Trebuchet MS"/>
        </w:rPr>
        <w:t>Asigură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accesul</w:t>
      </w:r>
      <w:proofErr w:type="spellEnd"/>
      <w:r w:rsidRPr="00E35991">
        <w:rPr>
          <w:rFonts w:ascii="Trebuchet MS" w:hAnsi="Trebuchet MS"/>
        </w:rPr>
        <w:t xml:space="preserve"> la </w:t>
      </w:r>
      <w:proofErr w:type="spellStart"/>
      <w:r w:rsidRPr="00E35991">
        <w:rPr>
          <w:rFonts w:ascii="Trebuchet MS" w:hAnsi="Trebuchet MS"/>
        </w:rPr>
        <w:t>dosarul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contestației</w:t>
      </w:r>
      <w:proofErr w:type="spellEnd"/>
      <w:r w:rsidRPr="00E35991">
        <w:rPr>
          <w:rFonts w:ascii="Trebuchet MS" w:hAnsi="Trebuchet MS"/>
        </w:rPr>
        <w:t xml:space="preserve">, la </w:t>
      </w:r>
      <w:proofErr w:type="spellStart"/>
      <w:r w:rsidRPr="00E35991">
        <w:rPr>
          <w:rFonts w:ascii="Trebuchet MS" w:hAnsi="Trebuchet MS"/>
        </w:rPr>
        <w:t>solicitarea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contestatarului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participarea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și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documentația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necesară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pentru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audiențe</w:t>
      </w:r>
      <w:proofErr w:type="spellEnd"/>
      <w:r w:rsidRPr="00E35991">
        <w:rPr>
          <w:rFonts w:ascii="Trebuchet MS" w:hAnsi="Trebuchet MS"/>
        </w:rPr>
        <w:t>/</w:t>
      </w:r>
      <w:proofErr w:type="spellStart"/>
      <w:r w:rsidRPr="00E35991">
        <w:rPr>
          <w:rFonts w:ascii="Trebuchet MS" w:hAnsi="Trebuchet MS"/>
        </w:rPr>
        <w:t>procedura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orală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ce</w:t>
      </w:r>
      <w:proofErr w:type="spellEnd"/>
      <w:r w:rsidRPr="00E35991">
        <w:rPr>
          <w:rFonts w:ascii="Trebuchet MS" w:hAnsi="Trebuchet MS"/>
        </w:rPr>
        <w:t xml:space="preserve"> se </w:t>
      </w:r>
      <w:proofErr w:type="spellStart"/>
      <w:r w:rsidRPr="00E35991">
        <w:rPr>
          <w:rFonts w:ascii="Trebuchet MS" w:hAnsi="Trebuchet MS"/>
        </w:rPr>
        <w:t>acordă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cadrul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serviciului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privind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dosarele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repartizate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vederea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soluționării</w:t>
      </w:r>
      <w:proofErr w:type="spellEnd"/>
    </w:p>
    <w:p w14:paraId="545B326D" w14:textId="77777777" w:rsidR="00E35991" w:rsidRPr="00E35991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  <w:r w:rsidRPr="00E35991">
        <w:rPr>
          <w:rFonts w:ascii="Trebuchet MS" w:hAnsi="Trebuchet MS"/>
        </w:rPr>
        <w:t xml:space="preserve">5. </w:t>
      </w:r>
      <w:proofErr w:type="spellStart"/>
      <w:r w:rsidRPr="00E35991">
        <w:rPr>
          <w:rFonts w:ascii="Trebuchet MS" w:hAnsi="Trebuchet MS"/>
        </w:rPr>
        <w:t>Îndeplinește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orice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alte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sarcini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primite</w:t>
      </w:r>
      <w:proofErr w:type="spellEnd"/>
      <w:r w:rsidRPr="00E35991">
        <w:rPr>
          <w:rFonts w:ascii="Trebuchet MS" w:hAnsi="Trebuchet MS"/>
        </w:rPr>
        <w:t xml:space="preserve"> de la </w:t>
      </w:r>
      <w:proofErr w:type="spellStart"/>
      <w:r w:rsidRPr="00E35991">
        <w:rPr>
          <w:rFonts w:ascii="Trebuchet MS" w:hAnsi="Trebuchet MS"/>
        </w:rPr>
        <w:t>șeful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serviciului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conformitate</w:t>
      </w:r>
      <w:proofErr w:type="spellEnd"/>
      <w:r w:rsidRPr="00E35991">
        <w:rPr>
          <w:rFonts w:ascii="Trebuchet MS" w:hAnsi="Trebuchet MS"/>
        </w:rPr>
        <w:t xml:space="preserve"> cu </w:t>
      </w:r>
      <w:proofErr w:type="spellStart"/>
      <w:r w:rsidRPr="00E35991">
        <w:rPr>
          <w:rFonts w:ascii="Trebuchet MS" w:hAnsi="Trebuchet MS"/>
        </w:rPr>
        <w:t>prevederile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legale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vigoare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și</w:t>
      </w:r>
      <w:proofErr w:type="spellEnd"/>
      <w:r w:rsidRPr="00E35991">
        <w:rPr>
          <w:rFonts w:ascii="Trebuchet MS" w:hAnsi="Trebuchet MS"/>
        </w:rPr>
        <w:t xml:space="preserve"> care </w:t>
      </w:r>
      <w:proofErr w:type="spellStart"/>
      <w:r w:rsidRPr="00E35991">
        <w:rPr>
          <w:rFonts w:ascii="Trebuchet MS" w:hAnsi="Trebuchet MS"/>
        </w:rPr>
        <w:t>duc</w:t>
      </w:r>
      <w:proofErr w:type="spellEnd"/>
      <w:r w:rsidRPr="00E35991">
        <w:rPr>
          <w:rFonts w:ascii="Trebuchet MS" w:hAnsi="Trebuchet MS"/>
        </w:rPr>
        <w:t xml:space="preserve"> la </w:t>
      </w:r>
      <w:proofErr w:type="spellStart"/>
      <w:r w:rsidRPr="00E35991">
        <w:rPr>
          <w:rFonts w:ascii="Trebuchet MS" w:hAnsi="Trebuchet MS"/>
        </w:rPr>
        <w:t>îndeplinirea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scopului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postului</w:t>
      </w:r>
      <w:proofErr w:type="spellEnd"/>
      <w:r w:rsidRPr="00E35991">
        <w:rPr>
          <w:rFonts w:ascii="Trebuchet MS" w:hAnsi="Trebuchet MS"/>
        </w:rPr>
        <w:t>;</w:t>
      </w:r>
    </w:p>
    <w:p w14:paraId="394EB5B1" w14:textId="26755807" w:rsidR="00847864" w:rsidRDefault="00E35991" w:rsidP="00E35991">
      <w:pPr>
        <w:tabs>
          <w:tab w:val="left" w:pos="374"/>
        </w:tabs>
        <w:jc w:val="both"/>
        <w:rPr>
          <w:rFonts w:ascii="Trebuchet MS" w:hAnsi="Trebuchet MS"/>
        </w:rPr>
      </w:pPr>
      <w:r w:rsidRPr="00E35991">
        <w:rPr>
          <w:rFonts w:ascii="Trebuchet MS" w:hAnsi="Trebuchet MS"/>
        </w:rPr>
        <w:t xml:space="preserve">6. </w:t>
      </w:r>
      <w:proofErr w:type="spellStart"/>
      <w:r w:rsidRPr="00E35991">
        <w:rPr>
          <w:rFonts w:ascii="Trebuchet MS" w:hAnsi="Trebuchet MS"/>
        </w:rPr>
        <w:t>Îndeplinește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realizarea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atribuțiilor</w:t>
      </w:r>
      <w:proofErr w:type="spellEnd"/>
      <w:r w:rsidRPr="00E35991">
        <w:rPr>
          <w:rFonts w:ascii="Trebuchet MS" w:hAnsi="Trebuchet MS"/>
        </w:rPr>
        <w:t xml:space="preserve"> de </w:t>
      </w:r>
      <w:proofErr w:type="spellStart"/>
      <w:r w:rsidRPr="00E35991">
        <w:rPr>
          <w:rFonts w:ascii="Trebuchet MS" w:hAnsi="Trebuchet MS"/>
        </w:rPr>
        <w:t>serviciu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obligațiile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ce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derivă</w:t>
      </w:r>
      <w:proofErr w:type="spellEnd"/>
      <w:r w:rsidRPr="00E35991">
        <w:rPr>
          <w:rFonts w:ascii="Trebuchet MS" w:hAnsi="Trebuchet MS"/>
        </w:rPr>
        <w:t xml:space="preserve"> din </w:t>
      </w:r>
      <w:proofErr w:type="spellStart"/>
      <w:r w:rsidRPr="00E35991">
        <w:rPr>
          <w:rFonts w:ascii="Trebuchet MS" w:hAnsi="Trebuchet MS"/>
        </w:rPr>
        <w:t>legislația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specifică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privind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prelucrarea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datelor</w:t>
      </w:r>
      <w:proofErr w:type="spellEnd"/>
      <w:r w:rsidRPr="00E35991">
        <w:rPr>
          <w:rFonts w:ascii="Trebuchet MS" w:hAnsi="Trebuchet MS"/>
        </w:rPr>
        <w:t xml:space="preserve"> cu </w:t>
      </w:r>
      <w:proofErr w:type="spellStart"/>
      <w:r w:rsidRPr="00E35991">
        <w:rPr>
          <w:rFonts w:ascii="Trebuchet MS" w:hAnsi="Trebuchet MS"/>
        </w:rPr>
        <w:t>caracter</w:t>
      </w:r>
      <w:proofErr w:type="spellEnd"/>
      <w:r w:rsidRPr="00E35991">
        <w:rPr>
          <w:rFonts w:ascii="Trebuchet MS" w:hAnsi="Trebuchet MS"/>
        </w:rPr>
        <w:t xml:space="preserve"> personal, </w:t>
      </w:r>
      <w:proofErr w:type="spellStart"/>
      <w:r w:rsidRPr="00E35991">
        <w:rPr>
          <w:rFonts w:ascii="Trebuchet MS" w:hAnsi="Trebuchet MS"/>
        </w:rPr>
        <w:t>securitatea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și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sănătatea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în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muncă</w:t>
      </w:r>
      <w:proofErr w:type="spellEnd"/>
      <w:r w:rsidRPr="00E35991">
        <w:rPr>
          <w:rFonts w:ascii="Trebuchet MS" w:hAnsi="Trebuchet MS"/>
        </w:rPr>
        <w:t xml:space="preserve">, </w:t>
      </w:r>
      <w:proofErr w:type="spellStart"/>
      <w:r w:rsidRPr="00E35991">
        <w:rPr>
          <w:rFonts w:ascii="Trebuchet MS" w:hAnsi="Trebuchet MS"/>
        </w:rPr>
        <w:t>arhivarea</w:t>
      </w:r>
      <w:proofErr w:type="spellEnd"/>
      <w:r w:rsidRPr="00E35991">
        <w:rPr>
          <w:rFonts w:ascii="Trebuchet MS" w:hAnsi="Trebuchet MS"/>
        </w:rPr>
        <w:t>/</w:t>
      </w:r>
      <w:proofErr w:type="spellStart"/>
      <w:r w:rsidRPr="00E35991">
        <w:rPr>
          <w:rFonts w:ascii="Trebuchet MS" w:hAnsi="Trebuchet MS"/>
        </w:rPr>
        <w:t>păstrarea</w:t>
      </w:r>
      <w:proofErr w:type="spellEnd"/>
      <w:r w:rsidRPr="00E35991">
        <w:rPr>
          <w:rFonts w:ascii="Trebuchet MS" w:hAnsi="Trebuchet MS"/>
        </w:rPr>
        <w:t xml:space="preserve"> </w:t>
      </w:r>
      <w:proofErr w:type="spellStart"/>
      <w:r w:rsidRPr="00E35991">
        <w:rPr>
          <w:rFonts w:ascii="Trebuchet MS" w:hAnsi="Trebuchet MS"/>
        </w:rPr>
        <w:t>documentelor</w:t>
      </w:r>
      <w:proofErr w:type="spellEnd"/>
      <w:r>
        <w:rPr>
          <w:rFonts w:ascii="Trebuchet MS" w:hAnsi="Trebuchet MS"/>
        </w:rPr>
        <w:t>.</w:t>
      </w:r>
    </w:p>
    <w:p w14:paraId="1B9D2C4F" w14:textId="77777777" w:rsidR="00241402" w:rsidRDefault="00241402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77B9807A" w14:textId="20CFBC64" w:rsidR="00241402" w:rsidRPr="00602D25" w:rsidRDefault="00241402" w:rsidP="00241402">
      <w:pPr>
        <w:jc w:val="both"/>
        <w:rPr>
          <w:rFonts w:ascii="Trebuchet MS" w:eastAsia="Arial" w:hAnsi="Trebuchet MS"/>
          <w:b/>
          <w:bCs/>
          <w:i/>
          <w:iCs/>
          <w:lang w:val="ro-RO" w:eastAsia="en-US"/>
        </w:rPr>
      </w:pPr>
      <w:r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 xml:space="preserve">2. Expert clasa I grad profesional debutant, </w:t>
      </w:r>
      <w:r w:rsidR="00602D25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>Serviciul de soluționare a contestațiilor formulate de contribuabili mici și mijlocii</w:t>
      </w:r>
      <w:r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 xml:space="preserve"> – ID </w:t>
      </w:r>
      <w:r w:rsidR="00602D25"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>454433</w:t>
      </w:r>
      <w:r w:rsidRPr="00602D25">
        <w:rPr>
          <w:rFonts w:ascii="Trebuchet MS" w:eastAsia="Arial" w:hAnsi="Trebuchet MS"/>
          <w:b/>
          <w:bCs/>
          <w:i/>
          <w:iCs/>
          <w:lang w:val="ro-RO" w:eastAsia="en-US"/>
        </w:rPr>
        <w:t>;</w:t>
      </w:r>
    </w:p>
    <w:p w14:paraId="2282C7DA" w14:textId="77777777" w:rsidR="00241402" w:rsidRPr="00602D25" w:rsidRDefault="00241402" w:rsidP="00241402">
      <w:pPr>
        <w:pStyle w:val="Header"/>
        <w:ind w:left="1069" w:hanging="77"/>
        <w:jc w:val="both"/>
        <w:rPr>
          <w:rFonts w:ascii="Trebuchet MS" w:hAnsi="Trebuchet MS"/>
          <w:b/>
          <w:bCs/>
          <w:i/>
          <w:iCs/>
          <w:lang w:val="ro-RO" w:eastAsia="en-US"/>
        </w:rPr>
      </w:pPr>
    </w:p>
    <w:p w14:paraId="519E9CD6" w14:textId="41E4697A" w:rsidR="00602D25" w:rsidRDefault="00241402" w:rsidP="00241402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  <w:r w:rsidRPr="0008104E">
        <w:rPr>
          <w:rFonts w:ascii="Trebuchet MS" w:hAnsi="Trebuchet MS"/>
          <w:bCs/>
          <w:lang w:val="ro-RO" w:eastAsia="en-US"/>
        </w:rPr>
        <w:t>-studii universitare de licență absolvite cu diploma de licenț</w:t>
      </w:r>
      <w:r>
        <w:rPr>
          <w:rFonts w:ascii="Trebuchet MS" w:hAnsi="Trebuchet MS"/>
          <w:bCs/>
          <w:lang w:val="ro-RO" w:eastAsia="en-US"/>
        </w:rPr>
        <w:t xml:space="preserve">ă sau echivalentă în domeniul: </w:t>
      </w:r>
      <w:r w:rsidR="00602D25">
        <w:rPr>
          <w:rFonts w:ascii="Trebuchet MS" w:hAnsi="Trebuchet MS"/>
          <w:bCs/>
          <w:lang w:val="ro-RO" w:eastAsia="en-US"/>
        </w:rPr>
        <w:t>științe economice sau științe juridice</w:t>
      </w:r>
      <w:r w:rsidR="00602D25" w:rsidRPr="0008104E">
        <w:rPr>
          <w:rFonts w:ascii="Trebuchet MS" w:hAnsi="Trebuchet MS"/>
          <w:bCs/>
          <w:lang w:val="ro-RO" w:eastAsia="en-US"/>
        </w:rPr>
        <w:t>;</w:t>
      </w:r>
    </w:p>
    <w:p w14:paraId="5614F2CF" w14:textId="31C0EF07" w:rsidR="00241402" w:rsidRDefault="00241402" w:rsidP="00241402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  <w:r w:rsidRPr="0008104E">
        <w:rPr>
          <w:rFonts w:ascii="Trebuchet MS" w:hAnsi="Trebuchet MS"/>
          <w:bCs/>
          <w:lang w:val="ro-RO" w:eastAsia="en-US"/>
        </w:rPr>
        <w:t xml:space="preserve">-vechime în specialitatea studiilor </w:t>
      </w:r>
      <w:r>
        <w:rPr>
          <w:rFonts w:ascii="Trebuchet MS" w:hAnsi="Trebuchet MS"/>
          <w:bCs/>
          <w:lang w:val="ro-RO" w:eastAsia="en-US"/>
        </w:rPr>
        <w:t>–</w:t>
      </w:r>
      <w:r w:rsidRPr="0008104E">
        <w:rPr>
          <w:rFonts w:ascii="Trebuchet MS" w:hAnsi="Trebuchet MS"/>
          <w:bCs/>
          <w:lang w:val="ro-RO" w:eastAsia="en-US"/>
        </w:rPr>
        <w:t xml:space="preserve"> </w:t>
      </w:r>
      <w:r>
        <w:rPr>
          <w:rFonts w:ascii="Trebuchet MS" w:hAnsi="Trebuchet MS"/>
          <w:bCs/>
          <w:lang w:val="ro-RO" w:eastAsia="en-US"/>
        </w:rPr>
        <w:t>0 ani;</w:t>
      </w:r>
    </w:p>
    <w:p w14:paraId="7CB3D82C" w14:textId="77777777" w:rsidR="00241402" w:rsidRDefault="00241402" w:rsidP="00241402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</w:p>
    <w:p w14:paraId="1A78FC2F" w14:textId="77777777" w:rsidR="00241402" w:rsidRPr="00C15023" w:rsidRDefault="00241402" w:rsidP="00241402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  <w:r w:rsidRPr="00C15023">
        <w:rPr>
          <w:rFonts w:ascii="Trebuchet MS" w:hAnsi="Trebuchet MS"/>
          <w:bCs/>
          <w:lang w:val="ro-RO" w:eastAsia="en-US"/>
        </w:rPr>
        <w:t>Durată timp de muncă: 8h/zi - 40h/saptamâna</w:t>
      </w:r>
    </w:p>
    <w:p w14:paraId="2E6F55A4" w14:textId="77777777" w:rsidR="00241402" w:rsidRPr="00C15023" w:rsidRDefault="00241402" w:rsidP="00241402">
      <w:pPr>
        <w:pStyle w:val="Header"/>
        <w:ind w:left="1069" w:hanging="77"/>
        <w:jc w:val="both"/>
        <w:rPr>
          <w:rFonts w:ascii="Trebuchet MS" w:hAnsi="Trebuchet MS"/>
          <w:bCs/>
          <w:lang w:val="ro-RO" w:eastAsia="en-US"/>
        </w:rPr>
      </w:pPr>
    </w:p>
    <w:p w14:paraId="35A053E4" w14:textId="2C12A48B" w:rsidR="00241402" w:rsidRPr="0008104E" w:rsidRDefault="00241402" w:rsidP="00241402">
      <w:pPr>
        <w:autoSpaceDE w:val="0"/>
        <w:autoSpaceDN w:val="0"/>
        <w:adjustRightInd w:val="0"/>
        <w:rPr>
          <w:rFonts w:ascii="Trebuchet MS" w:hAnsi="Trebuchet MS" w:cs="Segoe UI"/>
          <w:kern w:val="0"/>
          <w:lang w:val="ro-RO" w:bidi="ar-SA"/>
        </w:rPr>
      </w:pPr>
      <w:r w:rsidRPr="0008104E">
        <w:rPr>
          <w:rFonts w:ascii="Trebuchet MS" w:hAnsi="Trebuchet MS" w:cs="Segoe UI"/>
          <w:kern w:val="0"/>
          <w:lang w:val="ro-RO" w:bidi="ar-SA"/>
        </w:rPr>
        <w:tab/>
      </w:r>
    </w:p>
    <w:p w14:paraId="62BF2812" w14:textId="77777777" w:rsidR="00241402" w:rsidRPr="0008104E" w:rsidRDefault="00241402" w:rsidP="00241402">
      <w:pPr>
        <w:pStyle w:val="Header"/>
        <w:ind w:left="1069" w:hanging="77"/>
        <w:jc w:val="center"/>
        <w:rPr>
          <w:rFonts w:ascii="Trebuchet MS" w:hAnsi="Trebuchet MS"/>
          <w:b/>
          <w:bCs/>
          <w:lang w:val="ro-RO" w:eastAsia="en-US"/>
        </w:rPr>
      </w:pPr>
      <w:r w:rsidRPr="0008104E">
        <w:rPr>
          <w:rFonts w:ascii="Trebuchet MS" w:hAnsi="Trebuchet MS"/>
          <w:b/>
          <w:bCs/>
          <w:lang w:val="ro-RO" w:eastAsia="en-US"/>
        </w:rPr>
        <w:t>Atribuțiile postului</w:t>
      </w:r>
    </w:p>
    <w:p w14:paraId="3A8EB6B5" w14:textId="77777777" w:rsidR="00DD7B93" w:rsidRPr="00DD7B93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</w:p>
    <w:p w14:paraId="10041B91" w14:textId="77777777" w:rsidR="00DD7B93" w:rsidRPr="00DD7B93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  <w:r w:rsidRPr="00DD7B93">
        <w:rPr>
          <w:rFonts w:ascii="Trebuchet MS" w:hAnsi="Trebuchet MS"/>
        </w:rPr>
        <w:t xml:space="preserve">1. </w:t>
      </w:r>
      <w:proofErr w:type="spellStart"/>
      <w:r w:rsidRPr="00DD7B93">
        <w:rPr>
          <w:rFonts w:ascii="Trebuchet MS" w:hAnsi="Trebuchet MS"/>
        </w:rPr>
        <w:t>Participă</w:t>
      </w:r>
      <w:proofErr w:type="spellEnd"/>
      <w:r w:rsidRPr="00DD7B93">
        <w:rPr>
          <w:rFonts w:ascii="Trebuchet MS" w:hAnsi="Trebuchet MS"/>
        </w:rPr>
        <w:t xml:space="preserve"> la </w:t>
      </w:r>
      <w:proofErr w:type="spellStart"/>
      <w:r w:rsidRPr="00DD7B93">
        <w:rPr>
          <w:rFonts w:ascii="Trebuchet MS" w:hAnsi="Trebuchet MS"/>
        </w:rPr>
        <w:t>soluționarea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contestațiilor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repartizate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conducătorul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ierarhic</w:t>
      </w:r>
      <w:proofErr w:type="spellEnd"/>
      <w:r w:rsidRPr="00DD7B93">
        <w:rPr>
          <w:rFonts w:ascii="Trebuchet MS" w:hAnsi="Trebuchet MS"/>
        </w:rPr>
        <w:t xml:space="preserve"> superior,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termenele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stabilite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către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acesta</w:t>
      </w:r>
      <w:proofErr w:type="spellEnd"/>
      <w:r w:rsidRPr="00DD7B93">
        <w:rPr>
          <w:rFonts w:ascii="Trebuchet MS" w:hAnsi="Trebuchet MS"/>
        </w:rPr>
        <w:t>;</w:t>
      </w:r>
    </w:p>
    <w:p w14:paraId="08A24D0A" w14:textId="77777777" w:rsidR="00DD7B93" w:rsidRPr="00DD7B93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  <w:r w:rsidRPr="00DD7B93">
        <w:rPr>
          <w:rFonts w:ascii="Trebuchet MS" w:hAnsi="Trebuchet MS"/>
        </w:rPr>
        <w:t xml:space="preserve">2. </w:t>
      </w:r>
      <w:proofErr w:type="spellStart"/>
      <w:r w:rsidRPr="00DD7B93">
        <w:rPr>
          <w:rFonts w:ascii="Trebuchet MS" w:hAnsi="Trebuchet MS"/>
        </w:rPr>
        <w:t>Formulează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răspuns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termen, la </w:t>
      </w:r>
      <w:proofErr w:type="spellStart"/>
      <w:r w:rsidRPr="00DD7B93">
        <w:rPr>
          <w:rFonts w:ascii="Trebuchet MS" w:hAnsi="Trebuchet MS"/>
        </w:rPr>
        <w:t>adresele</w:t>
      </w:r>
      <w:proofErr w:type="spellEnd"/>
      <w:r w:rsidRPr="00DD7B93">
        <w:rPr>
          <w:rFonts w:ascii="Trebuchet MS" w:hAnsi="Trebuchet MS"/>
        </w:rPr>
        <w:t>/</w:t>
      </w:r>
      <w:proofErr w:type="spellStart"/>
      <w:r w:rsidRPr="00DD7B93">
        <w:rPr>
          <w:rFonts w:ascii="Trebuchet MS" w:hAnsi="Trebuchet MS"/>
        </w:rPr>
        <w:t>lucrările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repartizate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conducătorul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ierarhic</w:t>
      </w:r>
      <w:proofErr w:type="spellEnd"/>
      <w:r w:rsidRPr="00DD7B93">
        <w:rPr>
          <w:rFonts w:ascii="Trebuchet MS" w:hAnsi="Trebuchet MS"/>
        </w:rPr>
        <w:t xml:space="preserve"> superior; </w:t>
      </w:r>
    </w:p>
    <w:p w14:paraId="5572376C" w14:textId="77777777" w:rsidR="00DD7B93" w:rsidRPr="00DD7B93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  <w:r w:rsidRPr="00DD7B93">
        <w:rPr>
          <w:rFonts w:ascii="Trebuchet MS" w:hAnsi="Trebuchet MS"/>
        </w:rPr>
        <w:t xml:space="preserve">3. </w:t>
      </w:r>
      <w:proofErr w:type="spellStart"/>
      <w:r w:rsidRPr="00DD7B93">
        <w:rPr>
          <w:rFonts w:ascii="Trebuchet MS" w:hAnsi="Trebuchet MS"/>
        </w:rPr>
        <w:t>Propune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solicitarea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organelor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emitente</w:t>
      </w:r>
      <w:proofErr w:type="spellEnd"/>
      <w:r w:rsidRPr="00DD7B93">
        <w:rPr>
          <w:rFonts w:ascii="Trebuchet MS" w:hAnsi="Trebuchet MS"/>
        </w:rPr>
        <w:t xml:space="preserve"> ale </w:t>
      </w:r>
      <w:proofErr w:type="spellStart"/>
      <w:r w:rsidRPr="00DD7B93">
        <w:rPr>
          <w:rFonts w:ascii="Trebuchet MS" w:hAnsi="Trebuchet MS"/>
        </w:rPr>
        <w:t>titlurilor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creanță</w:t>
      </w:r>
      <w:proofErr w:type="spellEnd"/>
      <w:r w:rsidRPr="00DD7B93">
        <w:rPr>
          <w:rFonts w:ascii="Trebuchet MS" w:hAnsi="Trebuchet MS"/>
        </w:rPr>
        <w:t>/</w:t>
      </w:r>
      <w:proofErr w:type="spellStart"/>
      <w:r w:rsidRPr="00DD7B93">
        <w:rPr>
          <w:rFonts w:ascii="Trebuchet MS" w:hAnsi="Trebuchet MS"/>
        </w:rPr>
        <w:t>actelor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administrativ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fiscale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contestate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ori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câte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ori</w:t>
      </w:r>
      <w:proofErr w:type="spellEnd"/>
      <w:r w:rsidRPr="00DD7B93">
        <w:rPr>
          <w:rFonts w:ascii="Trebuchet MS" w:hAnsi="Trebuchet MS"/>
        </w:rPr>
        <w:t xml:space="preserve"> se </w:t>
      </w:r>
      <w:proofErr w:type="spellStart"/>
      <w:r w:rsidRPr="00DD7B93">
        <w:rPr>
          <w:rFonts w:ascii="Trebuchet MS" w:hAnsi="Trebuchet MS"/>
        </w:rPr>
        <w:t>impune</w:t>
      </w:r>
      <w:proofErr w:type="spellEnd"/>
      <w:r w:rsidRPr="00DD7B93">
        <w:rPr>
          <w:rFonts w:ascii="Trebuchet MS" w:hAnsi="Trebuchet MS"/>
        </w:rPr>
        <w:t xml:space="preserve">, </w:t>
      </w:r>
      <w:proofErr w:type="gramStart"/>
      <w:r w:rsidRPr="00DD7B93">
        <w:rPr>
          <w:rFonts w:ascii="Trebuchet MS" w:hAnsi="Trebuchet MS"/>
        </w:rPr>
        <w:t>a</w:t>
      </w:r>
      <w:proofErr w:type="gram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efectuării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constatări</w:t>
      </w:r>
      <w:proofErr w:type="spellEnd"/>
      <w:r w:rsidRPr="00DD7B93">
        <w:rPr>
          <w:rFonts w:ascii="Trebuchet MS" w:hAnsi="Trebuchet MS"/>
        </w:rPr>
        <w:t xml:space="preserve"> la </w:t>
      </w:r>
      <w:proofErr w:type="spellStart"/>
      <w:r w:rsidRPr="00DD7B93">
        <w:rPr>
          <w:rFonts w:ascii="Trebuchet MS" w:hAnsi="Trebuchet MS"/>
        </w:rPr>
        <w:t>fața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locului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vederea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clarificării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unor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aspecte</w:t>
      </w:r>
      <w:proofErr w:type="spellEnd"/>
      <w:r w:rsidRPr="00DD7B93">
        <w:rPr>
          <w:rFonts w:ascii="Trebuchet MS" w:hAnsi="Trebuchet MS"/>
        </w:rPr>
        <w:t xml:space="preserve"> legate de </w:t>
      </w:r>
      <w:proofErr w:type="spellStart"/>
      <w:r w:rsidRPr="00DD7B93">
        <w:rPr>
          <w:rFonts w:ascii="Trebuchet MS" w:hAnsi="Trebuchet MS"/>
        </w:rPr>
        <w:t>soluționarea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contestațiilor</w:t>
      </w:r>
      <w:proofErr w:type="spellEnd"/>
      <w:r w:rsidRPr="00DD7B93">
        <w:rPr>
          <w:rFonts w:ascii="Trebuchet MS" w:hAnsi="Trebuchet MS"/>
        </w:rPr>
        <w:t>;</w:t>
      </w:r>
    </w:p>
    <w:p w14:paraId="19C50C51" w14:textId="77777777" w:rsidR="00DD7B93" w:rsidRPr="00DD7B93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  <w:r w:rsidRPr="00DD7B93">
        <w:rPr>
          <w:rFonts w:ascii="Trebuchet MS" w:hAnsi="Trebuchet MS"/>
        </w:rPr>
        <w:t xml:space="preserve">4. </w:t>
      </w:r>
      <w:proofErr w:type="spellStart"/>
      <w:r w:rsidRPr="00DD7B93">
        <w:rPr>
          <w:rFonts w:ascii="Trebuchet MS" w:hAnsi="Trebuchet MS"/>
        </w:rPr>
        <w:t>Asigură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accesul</w:t>
      </w:r>
      <w:proofErr w:type="spellEnd"/>
      <w:r w:rsidRPr="00DD7B93">
        <w:rPr>
          <w:rFonts w:ascii="Trebuchet MS" w:hAnsi="Trebuchet MS"/>
        </w:rPr>
        <w:t xml:space="preserve"> la </w:t>
      </w:r>
      <w:proofErr w:type="spellStart"/>
      <w:r w:rsidRPr="00DD7B93">
        <w:rPr>
          <w:rFonts w:ascii="Trebuchet MS" w:hAnsi="Trebuchet MS"/>
        </w:rPr>
        <w:t>dosarul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contestației</w:t>
      </w:r>
      <w:proofErr w:type="spellEnd"/>
      <w:r w:rsidRPr="00DD7B93">
        <w:rPr>
          <w:rFonts w:ascii="Trebuchet MS" w:hAnsi="Trebuchet MS"/>
        </w:rPr>
        <w:t xml:space="preserve">, la </w:t>
      </w:r>
      <w:proofErr w:type="spellStart"/>
      <w:r w:rsidRPr="00DD7B93">
        <w:rPr>
          <w:rFonts w:ascii="Trebuchet MS" w:hAnsi="Trebuchet MS"/>
        </w:rPr>
        <w:t>solicitarea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contestatarului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participarea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și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documentația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necesară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pentru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audiențe</w:t>
      </w:r>
      <w:proofErr w:type="spellEnd"/>
      <w:r w:rsidRPr="00DD7B93">
        <w:rPr>
          <w:rFonts w:ascii="Trebuchet MS" w:hAnsi="Trebuchet MS"/>
        </w:rPr>
        <w:t>/</w:t>
      </w:r>
      <w:proofErr w:type="spellStart"/>
      <w:r w:rsidRPr="00DD7B93">
        <w:rPr>
          <w:rFonts w:ascii="Trebuchet MS" w:hAnsi="Trebuchet MS"/>
        </w:rPr>
        <w:t>procedura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orală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ce</w:t>
      </w:r>
      <w:proofErr w:type="spellEnd"/>
      <w:r w:rsidRPr="00DD7B93">
        <w:rPr>
          <w:rFonts w:ascii="Trebuchet MS" w:hAnsi="Trebuchet MS"/>
        </w:rPr>
        <w:t xml:space="preserve"> se </w:t>
      </w:r>
      <w:proofErr w:type="spellStart"/>
      <w:r w:rsidRPr="00DD7B93">
        <w:rPr>
          <w:rFonts w:ascii="Trebuchet MS" w:hAnsi="Trebuchet MS"/>
        </w:rPr>
        <w:t>acordă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cadrul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serviciului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privind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dosarele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repartizate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vederea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soluționării</w:t>
      </w:r>
      <w:proofErr w:type="spellEnd"/>
    </w:p>
    <w:p w14:paraId="37765059" w14:textId="77777777" w:rsidR="00DD7B93" w:rsidRPr="00DD7B93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  <w:r w:rsidRPr="00DD7B93">
        <w:rPr>
          <w:rFonts w:ascii="Trebuchet MS" w:hAnsi="Trebuchet MS"/>
        </w:rPr>
        <w:t xml:space="preserve">5. </w:t>
      </w:r>
      <w:proofErr w:type="spellStart"/>
      <w:r w:rsidRPr="00DD7B93">
        <w:rPr>
          <w:rFonts w:ascii="Trebuchet MS" w:hAnsi="Trebuchet MS"/>
        </w:rPr>
        <w:t>Îndeplinește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orice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alte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sarcini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primite</w:t>
      </w:r>
      <w:proofErr w:type="spellEnd"/>
      <w:r w:rsidRPr="00DD7B93">
        <w:rPr>
          <w:rFonts w:ascii="Trebuchet MS" w:hAnsi="Trebuchet MS"/>
        </w:rPr>
        <w:t xml:space="preserve"> de la </w:t>
      </w:r>
      <w:proofErr w:type="spellStart"/>
      <w:r w:rsidRPr="00DD7B93">
        <w:rPr>
          <w:rFonts w:ascii="Trebuchet MS" w:hAnsi="Trebuchet MS"/>
        </w:rPr>
        <w:t>șeful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serviciului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conformitate</w:t>
      </w:r>
      <w:proofErr w:type="spellEnd"/>
      <w:r w:rsidRPr="00DD7B93">
        <w:rPr>
          <w:rFonts w:ascii="Trebuchet MS" w:hAnsi="Trebuchet MS"/>
        </w:rPr>
        <w:t xml:space="preserve"> cu </w:t>
      </w:r>
      <w:proofErr w:type="spellStart"/>
      <w:r w:rsidRPr="00DD7B93">
        <w:rPr>
          <w:rFonts w:ascii="Trebuchet MS" w:hAnsi="Trebuchet MS"/>
        </w:rPr>
        <w:t>prevederile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legale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vigoare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și</w:t>
      </w:r>
      <w:proofErr w:type="spellEnd"/>
      <w:r w:rsidRPr="00DD7B93">
        <w:rPr>
          <w:rFonts w:ascii="Trebuchet MS" w:hAnsi="Trebuchet MS"/>
        </w:rPr>
        <w:t xml:space="preserve"> care </w:t>
      </w:r>
      <w:proofErr w:type="spellStart"/>
      <w:r w:rsidRPr="00DD7B93">
        <w:rPr>
          <w:rFonts w:ascii="Trebuchet MS" w:hAnsi="Trebuchet MS"/>
        </w:rPr>
        <w:t>duc</w:t>
      </w:r>
      <w:proofErr w:type="spellEnd"/>
      <w:r w:rsidRPr="00DD7B93">
        <w:rPr>
          <w:rFonts w:ascii="Trebuchet MS" w:hAnsi="Trebuchet MS"/>
        </w:rPr>
        <w:t xml:space="preserve"> la </w:t>
      </w:r>
      <w:proofErr w:type="spellStart"/>
      <w:r w:rsidRPr="00DD7B93">
        <w:rPr>
          <w:rFonts w:ascii="Trebuchet MS" w:hAnsi="Trebuchet MS"/>
        </w:rPr>
        <w:t>îndeplinirea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scopului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postului</w:t>
      </w:r>
      <w:proofErr w:type="spellEnd"/>
      <w:r w:rsidRPr="00DD7B93">
        <w:rPr>
          <w:rFonts w:ascii="Trebuchet MS" w:hAnsi="Trebuchet MS"/>
        </w:rPr>
        <w:t>;</w:t>
      </w:r>
    </w:p>
    <w:p w14:paraId="78067AB0" w14:textId="50F546C4" w:rsidR="00241402" w:rsidRDefault="00DD7B93" w:rsidP="00DD7B93">
      <w:pPr>
        <w:tabs>
          <w:tab w:val="left" w:pos="374"/>
        </w:tabs>
        <w:jc w:val="both"/>
        <w:rPr>
          <w:rFonts w:ascii="Trebuchet MS" w:hAnsi="Trebuchet MS"/>
        </w:rPr>
      </w:pPr>
      <w:r w:rsidRPr="00DD7B93">
        <w:rPr>
          <w:rFonts w:ascii="Trebuchet MS" w:hAnsi="Trebuchet MS"/>
        </w:rPr>
        <w:t xml:space="preserve">6. </w:t>
      </w:r>
      <w:proofErr w:type="spellStart"/>
      <w:r w:rsidRPr="00DD7B93">
        <w:rPr>
          <w:rFonts w:ascii="Trebuchet MS" w:hAnsi="Trebuchet MS"/>
        </w:rPr>
        <w:t>Îndeplinește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realizarea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atribuțiilor</w:t>
      </w:r>
      <w:proofErr w:type="spellEnd"/>
      <w:r w:rsidRPr="00DD7B93">
        <w:rPr>
          <w:rFonts w:ascii="Trebuchet MS" w:hAnsi="Trebuchet MS"/>
        </w:rPr>
        <w:t xml:space="preserve"> de </w:t>
      </w:r>
      <w:proofErr w:type="spellStart"/>
      <w:r w:rsidRPr="00DD7B93">
        <w:rPr>
          <w:rFonts w:ascii="Trebuchet MS" w:hAnsi="Trebuchet MS"/>
        </w:rPr>
        <w:t>serviciu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obligațiile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ce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derivă</w:t>
      </w:r>
      <w:proofErr w:type="spellEnd"/>
      <w:r w:rsidRPr="00DD7B93">
        <w:rPr>
          <w:rFonts w:ascii="Trebuchet MS" w:hAnsi="Trebuchet MS"/>
        </w:rPr>
        <w:t xml:space="preserve"> din </w:t>
      </w:r>
      <w:proofErr w:type="spellStart"/>
      <w:r w:rsidRPr="00DD7B93">
        <w:rPr>
          <w:rFonts w:ascii="Trebuchet MS" w:hAnsi="Trebuchet MS"/>
        </w:rPr>
        <w:t>legislația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specifică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privind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prelucrarea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datelor</w:t>
      </w:r>
      <w:proofErr w:type="spellEnd"/>
      <w:r w:rsidRPr="00DD7B93">
        <w:rPr>
          <w:rFonts w:ascii="Trebuchet MS" w:hAnsi="Trebuchet MS"/>
        </w:rPr>
        <w:t xml:space="preserve"> cu </w:t>
      </w:r>
      <w:proofErr w:type="spellStart"/>
      <w:r w:rsidRPr="00DD7B93">
        <w:rPr>
          <w:rFonts w:ascii="Trebuchet MS" w:hAnsi="Trebuchet MS"/>
        </w:rPr>
        <w:t>caracter</w:t>
      </w:r>
      <w:proofErr w:type="spellEnd"/>
      <w:r w:rsidRPr="00DD7B93">
        <w:rPr>
          <w:rFonts w:ascii="Trebuchet MS" w:hAnsi="Trebuchet MS"/>
        </w:rPr>
        <w:t xml:space="preserve"> personal, </w:t>
      </w:r>
      <w:proofErr w:type="spellStart"/>
      <w:r w:rsidRPr="00DD7B93">
        <w:rPr>
          <w:rFonts w:ascii="Trebuchet MS" w:hAnsi="Trebuchet MS"/>
        </w:rPr>
        <w:t>securitatea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și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sănătatea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în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muncă</w:t>
      </w:r>
      <w:proofErr w:type="spellEnd"/>
      <w:r w:rsidRPr="00DD7B93">
        <w:rPr>
          <w:rFonts w:ascii="Trebuchet MS" w:hAnsi="Trebuchet MS"/>
        </w:rPr>
        <w:t xml:space="preserve">, </w:t>
      </w:r>
      <w:proofErr w:type="spellStart"/>
      <w:r w:rsidRPr="00DD7B93">
        <w:rPr>
          <w:rFonts w:ascii="Trebuchet MS" w:hAnsi="Trebuchet MS"/>
        </w:rPr>
        <w:t>arhivarea</w:t>
      </w:r>
      <w:proofErr w:type="spellEnd"/>
      <w:r w:rsidRPr="00DD7B93">
        <w:rPr>
          <w:rFonts w:ascii="Trebuchet MS" w:hAnsi="Trebuchet MS"/>
        </w:rPr>
        <w:t>/</w:t>
      </w:r>
      <w:proofErr w:type="spellStart"/>
      <w:r w:rsidRPr="00DD7B93">
        <w:rPr>
          <w:rFonts w:ascii="Trebuchet MS" w:hAnsi="Trebuchet MS"/>
        </w:rPr>
        <w:t>păstrarea</w:t>
      </w:r>
      <w:proofErr w:type="spellEnd"/>
      <w:r w:rsidRPr="00DD7B93">
        <w:rPr>
          <w:rFonts w:ascii="Trebuchet MS" w:hAnsi="Trebuchet MS"/>
        </w:rPr>
        <w:t xml:space="preserve"> </w:t>
      </w:r>
      <w:proofErr w:type="spellStart"/>
      <w:r w:rsidRPr="00DD7B93">
        <w:rPr>
          <w:rFonts w:ascii="Trebuchet MS" w:hAnsi="Trebuchet MS"/>
        </w:rPr>
        <w:t>documentelor</w:t>
      </w:r>
      <w:proofErr w:type="spellEnd"/>
    </w:p>
    <w:p w14:paraId="2B9DAC72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5AED6AA7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61216F51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5AB870C8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70CB9A3F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4DE94AD0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09E7E502" w14:textId="77777777" w:rsidR="00220B3E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2049303B" w14:textId="77777777" w:rsidR="00220B3E" w:rsidRPr="00CB582D" w:rsidRDefault="00220B3E" w:rsidP="00D15E61">
      <w:pPr>
        <w:tabs>
          <w:tab w:val="left" w:pos="374"/>
        </w:tabs>
        <w:jc w:val="both"/>
        <w:rPr>
          <w:rFonts w:ascii="Trebuchet MS" w:hAnsi="Trebuchet MS"/>
        </w:rPr>
      </w:pPr>
    </w:p>
    <w:p w14:paraId="32CC0B3F" w14:textId="77777777" w:rsidR="00914D4F" w:rsidRPr="0008104E" w:rsidRDefault="00914D4F" w:rsidP="00FB4F0D">
      <w:pPr>
        <w:autoSpaceDE w:val="0"/>
        <w:autoSpaceDN w:val="0"/>
        <w:adjustRightInd w:val="0"/>
        <w:jc w:val="center"/>
        <w:rPr>
          <w:rFonts w:ascii="Trebuchet MS" w:hAnsi="Trebuchet MS" w:cs="Segoe UI"/>
          <w:b/>
          <w:kern w:val="0"/>
          <w:lang w:val="ro-RO" w:bidi="ar-SA"/>
        </w:rPr>
      </w:pPr>
      <w:r w:rsidRPr="0008104E">
        <w:rPr>
          <w:rFonts w:ascii="Trebuchet MS" w:hAnsi="Trebuchet MS" w:cs="Segoe UI"/>
          <w:b/>
          <w:kern w:val="0"/>
          <w:lang w:val="ro-RO" w:bidi="ar-SA"/>
        </w:rPr>
        <w:t>Bibliografie și tematică</w:t>
      </w:r>
    </w:p>
    <w:p w14:paraId="58D8321F" w14:textId="77777777" w:rsidR="00CB582D" w:rsidRPr="00CB582D" w:rsidRDefault="00CB582D" w:rsidP="00CB582D">
      <w:pPr>
        <w:autoSpaceDE w:val="0"/>
        <w:autoSpaceDN w:val="0"/>
        <w:adjustRightInd w:val="0"/>
        <w:rPr>
          <w:rFonts w:ascii="Trebuchet MS" w:hAnsi="Trebuchet MS" w:cs="Segoe UI"/>
          <w:kern w:val="0"/>
          <w:lang w:val="ro-RO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D7B93" w:rsidRPr="00DD7B93" w14:paraId="26667018" w14:textId="77777777" w:rsidTr="00162EEB">
        <w:tc>
          <w:tcPr>
            <w:tcW w:w="4644" w:type="dxa"/>
          </w:tcPr>
          <w:p w14:paraId="0946C93B" w14:textId="77777777" w:rsidR="00DD7B93" w:rsidRPr="00DD7B93" w:rsidRDefault="00DD7B93" w:rsidP="00DD7B93">
            <w:pPr>
              <w:jc w:val="center"/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Bibliografie</w:t>
            </w:r>
            <w:proofErr w:type="spellEnd"/>
          </w:p>
        </w:tc>
        <w:tc>
          <w:tcPr>
            <w:tcW w:w="4644" w:type="dxa"/>
          </w:tcPr>
          <w:p w14:paraId="7BA28F75" w14:textId="77777777" w:rsidR="00DD7B93" w:rsidRPr="00DD7B93" w:rsidRDefault="00DD7B93" w:rsidP="00DD7B93">
            <w:pPr>
              <w:jc w:val="center"/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Tematică</w:t>
            </w:r>
            <w:proofErr w:type="spellEnd"/>
          </w:p>
        </w:tc>
      </w:tr>
      <w:tr w:rsidR="00DD7B93" w:rsidRPr="00DD7B93" w14:paraId="27D3907C" w14:textId="77777777" w:rsidTr="00162EEB">
        <w:tc>
          <w:tcPr>
            <w:tcW w:w="4644" w:type="dxa"/>
          </w:tcPr>
          <w:p w14:paraId="42E71479" w14:textId="77777777" w:rsidR="00DD7B93" w:rsidRPr="00DD7B93" w:rsidRDefault="00DD7B93" w:rsidP="00DD7B93">
            <w:pPr>
              <w:numPr>
                <w:ilvl w:val="0"/>
                <w:numId w:val="37"/>
              </w:numPr>
              <w:shd w:val="clear" w:color="auto" w:fill="FFFFFF"/>
              <w:ind w:left="450"/>
              <w:textAlignment w:val="baseline"/>
              <w:rPr>
                <w:rFonts w:ascii="SimSun" w:eastAsia="SimSun" w:hAnsi="SimSun" w:cs="SimSun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Legea 207/2015 privind Codul de </w:t>
            </w: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p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rocedură </w:t>
            </w: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f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iscală, Titlul VI și Titlul VIII</w:t>
            </w: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, cu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modificările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completările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ulterioare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 </w:t>
            </w:r>
          </w:p>
          <w:p w14:paraId="360931EF" w14:textId="77777777" w:rsidR="00DD7B93" w:rsidRPr="00DD7B93" w:rsidRDefault="00DD7B93" w:rsidP="00DD7B93">
            <w:pPr>
              <w:jc w:val="center"/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4644" w:type="dxa"/>
          </w:tcPr>
          <w:p w14:paraId="19CD7EB6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1.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Inspecția fiscală</w:t>
            </w:r>
          </w:p>
          <w:p w14:paraId="7B82BA45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2.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Dreptul la contestație</w:t>
            </w:r>
          </w:p>
          <w:p w14:paraId="6130E512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3.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Competența de soluționare a contestațiilor. Decizia de soluționare </w:t>
            </w:r>
          </w:p>
          <w:p w14:paraId="2BD0D50F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4.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Dispozitii procedurale</w:t>
            </w:r>
          </w:p>
          <w:p w14:paraId="058A5B0C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5.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Soluții asupra contestației</w:t>
            </w:r>
          </w:p>
        </w:tc>
      </w:tr>
      <w:tr w:rsidR="00DD7B93" w:rsidRPr="00DD7B93" w14:paraId="0653DB8F" w14:textId="77777777" w:rsidTr="00DD7B93">
        <w:trPr>
          <w:trHeight w:val="2399"/>
        </w:trPr>
        <w:tc>
          <w:tcPr>
            <w:tcW w:w="4644" w:type="dxa"/>
          </w:tcPr>
          <w:p w14:paraId="7A5AB691" w14:textId="77777777" w:rsidR="00DD7B93" w:rsidRPr="00DD7B93" w:rsidRDefault="00DD7B93" w:rsidP="00DD7B93">
            <w:pPr>
              <w:numPr>
                <w:ilvl w:val="0"/>
                <w:numId w:val="37"/>
              </w:numPr>
              <w:ind w:left="450"/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Legea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nr. 227/2015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privind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fiscal, cu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modificările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completările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ulterioare</w:t>
            </w:r>
            <w:proofErr w:type="spellEnd"/>
          </w:p>
          <w:p w14:paraId="051ACA7F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  <w:p w14:paraId="6FD71A50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  <w:p w14:paraId="2A196766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  <w:p w14:paraId="2BA0831B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</w:p>
        </w:tc>
        <w:tc>
          <w:tcPr>
            <w:tcW w:w="4644" w:type="dxa"/>
          </w:tcPr>
          <w:p w14:paraId="47D26E7C" w14:textId="77777777" w:rsidR="00DD7B93" w:rsidRPr="00DD7B93" w:rsidRDefault="00DD7B93" w:rsidP="00DD7B93">
            <w:pPr>
              <w:numPr>
                <w:ilvl w:val="0"/>
                <w:numId w:val="38"/>
              </w:num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Scopul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ș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sfera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de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cuprindere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Codului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fiscal</w:t>
            </w:r>
          </w:p>
          <w:p w14:paraId="6EE5766B" w14:textId="77777777" w:rsidR="00DD7B93" w:rsidRPr="00DD7B93" w:rsidRDefault="00DD7B93" w:rsidP="00DD7B93">
            <w:pPr>
              <w:numPr>
                <w:ilvl w:val="0"/>
                <w:numId w:val="38"/>
              </w:num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Aplicarea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modificarea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Codului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fiscal</w:t>
            </w:r>
          </w:p>
          <w:p w14:paraId="73FCCBDF" w14:textId="77777777" w:rsidR="00DD7B93" w:rsidRPr="00DD7B93" w:rsidRDefault="00DD7B93" w:rsidP="00DD7B93">
            <w:pPr>
              <w:numPr>
                <w:ilvl w:val="0"/>
                <w:numId w:val="38"/>
              </w:num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Definiții</w:t>
            </w:r>
            <w:proofErr w:type="spellEnd"/>
          </w:p>
          <w:p w14:paraId="44262485" w14:textId="77777777" w:rsidR="00DD7B93" w:rsidRPr="00DD7B93" w:rsidRDefault="00DD7B93" w:rsidP="00DD7B93">
            <w:pPr>
              <w:numPr>
                <w:ilvl w:val="0"/>
                <w:numId w:val="38"/>
              </w:numPr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Reguli de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aplicare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generală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Codului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fiscal</w:t>
            </w:r>
          </w:p>
        </w:tc>
      </w:tr>
      <w:tr w:rsidR="00DD7B93" w:rsidRPr="00DD7B93" w14:paraId="2C586867" w14:textId="77777777" w:rsidTr="00162EEB">
        <w:tc>
          <w:tcPr>
            <w:tcW w:w="4644" w:type="dxa"/>
          </w:tcPr>
          <w:p w14:paraId="5A1ABD3D" w14:textId="77777777" w:rsidR="00DD7B93" w:rsidRPr="00DD7B93" w:rsidRDefault="00DD7B93" w:rsidP="00DD7B93">
            <w:pPr>
              <w:numPr>
                <w:ilvl w:val="0"/>
                <w:numId w:val="37"/>
              </w:numPr>
              <w:ind w:left="450"/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Hotărârea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nr. 1/2016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pentru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aprobarea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Normelor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metodologice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de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aplicare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Legii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nr. 227/2015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privind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fiscal, cu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modificările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completările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ulterioare</w:t>
            </w:r>
            <w:proofErr w:type="spellEnd"/>
          </w:p>
        </w:tc>
        <w:tc>
          <w:tcPr>
            <w:tcW w:w="4644" w:type="dxa"/>
          </w:tcPr>
          <w:p w14:paraId="4EDAA127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1.Definiții</w:t>
            </w:r>
          </w:p>
          <w:p w14:paraId="346546C3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2.Reguli de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aplicare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generală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Codului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fiscal</w:t>
            </w:r>
          </w:p>
        </w:tc>
      </w:tr>
      <w:tr w:rsidR="00DD7B93" w:rsidRPr="00DD7B93" w14:paraId="35CE197F" w14:textId="77777777" w:rsidTr="00162EEB">
        <w:tc>
          <w:tcPr>
            <w:tcW w:w="4644" w:type="dxa"/>
          </w:tcPr>
          <w:p w14:paraId="56AA0EC9" w14:textId="77777777" w:rsidR="00DD7B93" w:rsidRPr="00DD7B93" w:rsidRDefault="00DD7B93" w:rsidP="00DD7B93">
            <w:pPr>
              <w:numPr>
                <w:ilvl w:val="0"/>
                <w:numId w:val="37"/>
              </w:numPr>
              <w:ind w:left="450"/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Legea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86/2006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privind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Codul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vamal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al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României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, cu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modificările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completările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ulterioare</w:t>
            </w:r>
            <w:proofErr w:type="spellEnd"/>
          </w:p>
        </w:tc>
        <w:tc>
          <w:tcPr>
            <w:tcW w:w="4644" w:type="dxa"/>
          </w:tcPr>
          <w:p w14:paraId="550606EA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Atribuții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ale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autorităților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vamale</w:t>
            </w:r>
            <w:proofErr w:type="spellEnd"/>
          </w:p>
          <w:p w14:paraId="77348B3A" w14:textId="77777777" w:rsidR="00DD7B93" w:rsidRPr="00DD7B93" w:rsidRDefault="00DD7B93" w:rsidP="00DD7B93">
            <w:pPr>
              <w:jc w:val="left"/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</w:tr>
      <w:tr w:rsidR="00DD7B93" w:rsidRPr="00DD7B93" w14:paraId="1543AD61" w14:textId="77777777" w:rsidTr="00162EEB">
        <w:tc>
          <w:tcPr>
            <w:tcW w:w="4644" w:type="dxa"/>
          </w:tcPr>
          <w:p w14:paraId="3EB4FD6C" w14:textId="77777777" w:rsidR="00DD7B93" w:rsidRPr="00DD7B93" w:rsidRDefault="00DD7B93" w:rsidP="00DD7B93">
            <w:pPr>
              <w:numPr>
                <w:ilvl w:val="0"/>
                <w:numId w:val="37"/>
              </w:numPr>
              <w:shd w:val="clear" w:color="auto" w:fill="FFFFFF"/>
              <w:ind w:left="450"/>
              <w:textAlignment w:val="baseline"/>
              <w:rPr>
                <w:rFonts w:ascii="SimSun" w:eastAsia="SimSun" w:hAnsi="SimSun" w:cs="SimSun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Ordinul Ministrului Finanțelor nr. 1021/2022 privind aprobarea Instrucțiunilor</w:t>
            </w:r>
            <w:r w:rsidRPr="00DD7B93">
              <w:rPr>
                <w:rFonts w:ascii="Trebuchet MS" w:eastAsia="Times New Roman" w:hAnsi="Trebuchet MS"/>
                <w:color w:val="000000"/>
                <w:highlight w:val="white"/>
                <w:lang w:val="ro-RO" w:eastAsia="ro-RO"/>
              </w:rPr>
              <w:t xml:space="preserve"> 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pentru aplicarea </w:t>
            </w:r>
            <w:r w:rsidRPr="00DD7B93">
              <w:rPr>
                <w:rFonts w:ascii="SimSun" w:eastAsia="SimSun" w:hAnsi="SimSun" w:cs="SimSun"/>
                <w:sz w:val="22"/>
                <w:szCs w:val="22"/>
                <w:lang w:val="ro-RO" w:bidi="hi-IN"/>
              </w:rPr>
              <w:fldChar w:fldCharType="begin"/>
            </w:r>
            <w:r w:rsidRPr="00DD7B93">
              <w:rPr>
                <w:rFonts w:ascii="Trebuchet MS" w:eastAsia="Times New Roman" w:hAnsi="Trebuchet MS"/>
                <w:color w:val="000080"/>
                <w:highlight w:val="white"/>
                <w:u w:val="single"/>
                <w:lang w:val="zh-CN" w:bidi="zh-CN"/>
              </w:rPr>
              <w:instrText>HYPERLINK "https://legislatie.just.ro/Public/DetaliiDocument/251975" \l "A2837"</w:instrText>
            </w:r>
            <w:r w:rsidRPr="00DD7B93">
              <w:rPr>
                <w:rFonts w:ascii="SimSun" w:eastAsia="SimSun" w:hAnsi="SimSun" w:cs="SimSun"/>
                <w:sz w:val="22"/>
                <w:szCs w:val="22"/>
                <w:lang w:val="ro-RO"/>
              </w:rPr>
            </w:r>
            <w:r w:rsidRPr="00DD7B93">
              <w:rPr>
                <w:rFonts w:ascii="Trebuchet MS" w:eastAsia="Times New Roman" w:hAnsi="Trebuchet MS"/>
                <w:color w:val="000080"/>
                <w:highlight w:val="white"/>
                <w:u w:val="single"/>
                <w:lang w:val="zh-CN" w:bidi="zh-CN"/>
              </w:rPr>
              <w:fldChar w:fldCharType="separate"/>
            </w:r>
            <w:r w:rsidRPr="00DD7B93">
              <w:rPr>
                <w:rFonts w:ascii="Trebuchet MS" w:eastAsia="Times New Roman" w:hAnsi="Trebuchet MS"/>
                <w:color w:val="000000"/>
                <w:highlight w:val="white"/>
                <w:u w:val="single"/>
                <w:lang w:val="zh-CN" w:eastAsia="ro-RO" w:bidi="zh-CN"/>
              </w:rPr>
              <w:t>titlului VIII din Legea nr. 207/2015 privind Codul de procedură fiscală</w:t>
            </w:r>
            <w:r w:rsidRPr="00DD7B93">
              <w:rPr>
                <w:rFonts w:ascii="Trebuchet MS" w:eastAsia="Times New Roman" w:hAnsi="Trebuchet MS"/>
                <w:color w:val="000080"/>
                <w:highlight w:val="white"/>
                <w:u w:val="single"/>
                <w:lang w:val="zh-CN" w:bidi="zh-CN"/>
              </w:rPr>
              <w:fldChar w:fldCharType="end"/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 </w:t>
            </w:r>
          </w:p>
          <w:p w14:paraId="406ADB5F" w14:textId="77777777" w:rsidR="00DD7B93" w:rsidRPr="00DD7B93" w:rsidRDefault="00DD7B93" w:rsidP="00DD7B93">
            <w:pPr>
              <w:jc w:val="center"/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4644" w:type="dxa"/>
          </w:tcPr>
          <w:p w14:paraId="5E6E9BC2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SimSun" w:eastAsia="SimSun" w:hAnsi="SimSun" w:cs="SimSun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lang w:val="ro-RO" w:eastAsia="ro-RO"/>
              </w:rPr>
              <w:t>Instrucțiuni privind soluționarea contestațiilor</w:t>
            </w:r>
          </w:p>
          <w:p w14:paraId="545A4FEC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1.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Dreptul la contestație</w:t>
            </w:r>
          </w:p>
          <w:p w14:paraId="27B8E089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2.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Competența de soluționare a contestațiilor. Decizia de soluționare </w:t>
            </w:r>
          </w:p>
          <w:p w14:paraId="7A8AAC67" w14:textId="77777777" w:rsidR="00DD7B93" w:rsidRPr="00DD7B93" w:rsidRDefault="00DD7B93" w:rsidP="00DD7B93">
            <w:pPr>
              <w:shd w:val="clear" w:color="auto" w:fill="FFFFFF"/>
              <w:contextualSpacing/>
              <w:textAlignment w:val="baseline"/>
              <w:rPr>
                <w:rFonts w:ascii="Trebuchet MS" w:eastAsia="SimSun" w:hAnsi="Trebuchet MS" w:cs="SimSun"/>
                <w:color w:val="000000"/>
                <w:sz w:val="22"/>
                <w:szCs w:val="22"/>
                <w:lang w:val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3.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Dispozitii procedurale</w:t>
            </w:r>
          </w:p>
          <w:p w14:paraId="3504D3F2" w14:textId="77777777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4.</w:t>
            </w:r>
            <w:r w:rsidRPr="00DD7B93">
              <w:rPr>
                <w:rFonts w:ascii="Trebuchet MS" w:eastAsia="Times New Roman" w:hAnsi="Trebuchet MS"/>
                <w:color w:val="000000"/>
                <w:lang w:val="ro-RO" w:eastAsia="ro-RO"/>
              </w:rPr>
              <w:t>Soluții asupra contestației</w:t>
            </w:r>
          </w:p>
        </w:tc>
      </w:tr>
      <w:tr w:rsidR="00DD7B93" w:rsidRPr="00DD7B93" w14:paraId="1731CA97" w14:textId="77777777" w:rsidTr="00162EEB">
        <w:tc>
          <w:tcPr>
            <w:tcW w:w="4644" w:type="dxa"/>
          </w:tcPr>
          <w:p w14:paraId="605F1A22" w14:textId="77777777" w:rsidR="00DD7B93" w:rsidRPr="00DD7B93" w:rsidRDefault="00DD7B93" w:rsidP="00DD7B93">
            <w:pPr>
              <w:numPr>
                <w:ilvl w:val="0"/>
                <w:numId w:val="37"/>
              </w:numPr>
              <w:ind w:left="450"/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Legea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nr. 554/2004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privind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contenciosul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administrativ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, cu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modificările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completările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ulterioare</w:t>
            </w:r>
            <w:proofErr w:type="spellEnd"/>
          </w:p>
        </w:tc>
        <w:tc>
          <w:tcPr>
            <w:tcW w:w="4644" w:type="dxa"/>
          </w:tcPr>
          <w:p w14:paraId="108D48E2" w14:textId="6418FD3A" w:rsidR="00DD7B93" w:rsidRPr="00DD7B93" w:rsidRDefault="00DD7B93" w:rsidP="00DD7B93">
            <w:pPr>
              <w:textAlignment w:val="baseline"/>
              <w:rPr>
                <w:rFonts w:ascii="Trebuchet MS" w:eastAsia="Times New Roman" w:hAnsi="Trebuchet MS"/>
                <w:color w:val="000000"/>
                <w:lang w:eastAsia="ro-RO"/>
              </w:rPr>
            </w:pP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Obiectul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acțiunii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judiciare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,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instanța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competentă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și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termenul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de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introducere</w:t>
            </w:r>
            <w:proofErr w:type="spell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gram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</w:t>
            </w:r>
            <w:proofErr w:type="gramEnd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 xml:space="preserve"> </w:t>
            </w:r>
            <w:proofErr w:type="spellStart"/>
            <w:r w:rsidRPr="00DD7B93">
              <w:rPr>
                <w:rFonts w:ascii="Trebuchet MS" w:eastAsia="Times New Roman" w:hAnsi="Trebuchet MS"/>
                <w:color w:val="000000"/>
                <w:lang w:eastAsia="ro-RO"/>
              </w:rPr>
              <w:t>acțiunii</w:t>
            </w:r>
            <w:proofErr w:type="spellEnd"/>
          </w:p>
        </w:tc>
      </w:tr>
    </w:tbl>
    <w:p w14:paraId="115E1990" w14:textId="77777777" w:rsidR="00CF229C" w:rsidRPr="0008104E" w:rsidRDefault="00CF229C" w:rsidP="00A755AF">
      <w:pPr>
        <w:suppressAutoHyphens/>
        <w:jc w:val="both"/>
        <w:rPr>
          <w:rFonts w:ascii="Trebuchet MS" w:eastAsia="Times New Roman" w:hAnsi="Trebuchet MS"/>
          <w:lang w:val="ro-RO"/>
        </w:rPr>
      </w:pPr>
    </w:p>
    <w:p w14:paraId="6207700B" w14:textId="5DC0C40A" w:rsidR="00CF229C" w:rsidRPr="0008104E" w:rsidRDefault="00927385" w:rsidP="0053456B">
      <w:pPr>
        <w:suppressAutoHyphens/>
        <w:ind w:firstLine="720"/>
        <w:jc w:val="both"/>
        <w:rPr>
          <w:rFonts w:ascii="Trebuchet MS" w:hAnsi="Trebuchet MS"/>
        </w:rPr>
      </w:pPr>
      <w:r w:rsidRPr="0008104E">
        <w:rPr>
          <w:rFonts w:ascii="Trebuchet MS" w:eastAsia="Times New Roman" w:hAnsi="Trebuchet MS"/>
          <w:lang w:val="ro-RO"/>
        </w:rPr>
        <w:t xml:space="preserve">Persoana de contact pentru informații suplimentare </w:t>
      </w:r>
      <w:r w:rsidR="008663D4" w:rsidRPr="0008104E">
        <w:rPr>
          <w:rFonts w:ascii="Trebuchet MS" w:eastAsia="Times New Roman" w:hAnsi="Trebuchet MS"/>
          <w:lang w:val="ro-RO"/>
        </w:rPr>
        <w:t xml:space="preserve">este </w:t>
      </w:r>
      <w:r w:rsidR="00B05CF9" w:rsidRPr="0008104E">
        <w:rPr>
          <w:rFonts w:ascii="Trebuchet MS" w:eastAsia="Times New Roman" w:hAnsi="Trebuchet MS"/>
          <w:lang w:val="ro-RO"/>
        </w:rPr>
        <w:t>do</w:t>
      </w:r>
      <w:r w:rsidR="008C4695">
        <w:rPr>
          <w:rFonts w:ascii="Trebuchet MS" w:eastAsia="Times New Roman" w:hAnsi="Trebuchet MS"/>
          <w:lang w:val="ro-RO"/>
        </w:rPr>
        <w:t>amna Anca Ștefănescu</w:t>
      </w:r>
      <w:r w:rsidR="00B05CF9" w:rsidRPr="0008104E">
        <w:rPr>
          <w:rFonts w:ascii="Trebuchet MS" w:eastAsia="Times New Roman" w:hAnsi="Trebuchet MS"/>
          <w:lang w:val="ro-RO"/>
        </w:rPr>
        <w:t xml:space="preserve"> - expert</w:t>
      </w:r>
      <w:r w:rsidRPr="0008104E">
        <w:rPr>
          <w:rFonts w:ascii="Trebuchet MS" w:eastAsia="Times New Roman" w:hAnsi="Trebuchet MS"/>
          <w:lang w:val="ro-RO"/>
        </w:rPr>
        <w:t xml:space="preserve"> </w:t>
      </w:r>
      <w:r w:rsidR="008C4695">
        <w:rPr>
          <w:rFonts w:ascii="Trebuchet MS" w:eastAsia="Times New Roman" w:hAnsi="Trebuchet MS"/>
          <w:lang w:val="ro-RO"/>
        </w:rPr>
        <w:t>superior</w:t>
      </w:r>
      <w:r w:rsidRPr="0008104E">
        <w:rPr>
          <w:rFonts w:ascii="Trebuchet MS" w:eastAsia="Times New Roman" w:hAnsi="Trebuchet MS"/>
          <w:lang w:val="ro-RO"/>
        </w:rPr>
        <w:t>, telefon 021.</w:t>
      </w:r>
      <w:r w:rsidR="00F3050C">
        <w:rPr>
          <w:rFonts w:ascii="Trebuchet MS" w:eastAsia="Times New Roman" w:hAnsi="Trebuchet MS"/>
          <w:lang w:val="ro-RO"/>
        </w:rPr>
        <w:t>226.</w:t>
      </w:r>
      <w:r w:rsidR="00241402">
        <w:rPr>
          <w:rFonts w:ascii="Trebuchet MS" w:eastAsia="Times New Roman" w:hAnsi="Trebuchet MS"/>
          <w:lang w:val="ro-RO"/>
        </w:rPr>
        <w:t>2181</w:t>
      </w:r>
      <w:r w:rsidRPr="0008104E">
        <w:rPr>
          <w:rFonts w:ascii="Trebuchet MS" w:eastAsia="Times New Roman" w:hAnsi="Trebuchet MS"/>
          <w:lang w:val="ro-RO"/>
        </w:rPr>
        <w:t xml:space="preserve">, e-mail: </w:t>
      </w:r>
      <w:hyperlink r:id="rId8">
        <w:r w:rsidRPr="0008104E">
          <w:rPr>
            <w:rStyle w:val="InternetLink"/>
            <w:rFonts w:ascii="Trebuchet MS" w:eastAsia="Times New Roman" w:hAnsi="Trebuchet MS"/>
            <w:color w:val="000000"/>
            <w:lang w:val="ro-RO"/>
          </w:rPr>
          <w:t>concursuri@mfinante.gov.ro</w:t>
        </w:r>
      </w:hyperlink>
      <w:r w:rsidRPr="0008104E">
        <w:rPr>
          <w:rFonts w:ascii="Trebuchet MS" w:eastAsia="Times New Roman" w:hAnsi="Trebuchet MS"/>
          <w:color w:val="000000"/>
          <w:lang w:val="ro-RO"/>
        </w:rPr>
        <w:t>.</w:t>
      </w:r>
    </w:p>
    <w:p w14:paraId="526241D1" w14:textId="77777777" w:rsidR="00CF229C" w:rsidRPr="0008104E" w:rsidRDefault="00CF229C" w:rsidP="0053456B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14:paraId="1E83D761" w14:textId="77777777" w:rsidR="00CF229C" w:rsidRPr="0008104E" w:rsidRDefault="00927385" w:rsidP="0053456B">
      <w:pPr>
        <w:suppressAutoHyphens/>
        <w:ind w:firstLine="720"/>
        <w:jc w:val="both"/>
        <w:rPr>
          <w:rFonts w:ascii="Trebuchet MS" w:hAnsi="Trebuchet MS"/>
        </w:rPr>
      </w:pPr>
      <w:r w:rsidRPr="0008104E">
        <w:rPr>
          <w:rFonts w:ascii="Trebuchet MS" w:eastAsia="Times New Roman" w:hAnsi="Trebuchet MS"/>
          <w:bCs/>
          <w:lang w:val="ro-RO"/>
        </w:rPr>
        <w:t>Programul de lucru al instituției este 8.30-17.00 (luni-joi) și 08.30-14.30 (vineri)</w:t>
      </w:r>
      <w:r w:rsidRPr="0008104E">
        <w:rPr>
          <w:rFonts w:ascii="Trebuchet MS" w:eastAsia="Times New Roman" w:hAnsi="Trebuchet MS"/>
          <w:lang w:val="ro-RO"/>
        </w:rPr>
        <w:t>.</w:t>
      </w:r>
    </w:p>
    <w:p w14:paraId="42EA5FA8" w14:textId="77777777" w:rsidR="00CF229C" w:rsidRPr="0008104E" w:rsidRDefault="00CF229C" w:rsidP="0053456B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14:paraId="34648B72" w14:textId="77777777" w:rsidR="00CF229C" w:rsidRPr="0008104E" w:rsidRDefault="00927385" w:rsidP="0053456B">
      <w:pPr>
        <w:jc w:val="both"/>
        <w:rPr>
          <w:rFonts w:ascii="Trebuchet MS" w:hAnsi="Trebuchet MS"/>
        </w:rPr>
      </w:pPr>
      <w:r w:rsidRPr="0008104E">
        <w:rPr>
          <w:rFonts w:ascii="Trebuchet MS" w:hAnsi="Trebuchet MS"/>
          <w:lang w:val="it-IT"/>
        </w:rPr>
        <w:tab/>
      </w:r>
    </w:p>
    <w:sectPr w:rsidR="00CF229C" w:rsidRPr="0008104E" w:rsidSect="009648BC">
      <w:pgSz w:w="12240" w:h="15840"/>
      <w:pgMar w:top="426" w:right="900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F4599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41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Arial" w:hAnsi="Arial" w:cs="Arial"/>
        <w:color w:val="000000"/>
        <w:lang w:val="it-I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sz w:val="24"/>
        <w:szCs w:val="24"/>
        <w:lang w:val="ro-RO" w:eastAsia="ro-RO"/>
      </w:r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lang w:val="ro-RO" w:eastAsia="ro-R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ascii="Arial" w:hAnsi="Arial" w:cs="Arial"/>
        <w:b/>
        <w:bCs/>
        <w:sz w:val="24"/>
        <w:szCs w:val="24"/>
        <w:lang w:val="fr-FR"/>
      </w:rPr>
    </w:lvl>
  </w:abstractNum>
  <w:abstractNum w:abstractNumId="6" w15:restartNumberingAfterBreak="0">
    <w:nsid w:val="0000000A"/>
    <w:multiLevelType w:val="singleLevel"/>
    <w:tmpl w:val="0418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em w:val="none"/>
        <w:lang w:val="fr-FR" w:eastAsia="ro-RO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2D60580"/>
    <w:multiLevelType w:val="hybridMultilevel"/>
    <w:tmpl w:val="11184D60"/>
    <w:lvl w:ilvl="0" w:tplc="C8C60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92A34"/>
    <w:multiLevelType w:val="hybridMultilevel"/>
    <w:tmpl w:val="84DE9A68"/>
    <w:lvl w:ilvl="0" w:tplc="0FF6B5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807DA"/>
    <w:multiLevelType w:val="hybridMultilevel"/>
    <w:tmpl w:val="EE0CDBA2"/>
    <w:lvl w:ilvl="0" w:tplc="2966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536A2"/>
    <w:multiLevelType w:val="singleLevel"/>
    <w:tmpl w:val="041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7886DC6"/>
    <w:multiLevelType w:val="hybridMultilevel"/>
    <w:tmpl w:val="0FEC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00011"/>
    <w:multiLevelType w:val="hybridMultilevel"/>
    <w:tmpl w:val="47A4EFF8"/>
    <w:lvl w:ilvl="0" w:tplc="D62ABD56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7B0C90"/>
    <w:multiLevelType w:val="hybridMultilevel"/>
    <w:tmpl w:val="57305D6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B1A8A"/>
    <w:multiLevelType w:val="hybridMultilevel"/>
    <w:tmpl w:val="9738D2D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D35BD2"/>
    <w:multiLevelType w:val="hybridMultilevel"/>
    <w:tmpl w:val="A2AC535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2FB57F38"/>
    <w:multiLevelType w:val="multilevel"/>
    <w:tmpl w:val="B108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color w:val="000000"/>
        <w:sz w:val="24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0142D29"/>
    <w:multiLevelType w:val="hybridMultilevel"/>
    <w:tmpl w:val="7414929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B468F7"/>
    <w:multiLevelType w:val="hybridMultilevel"/>
    <w:tmpl w:val="4DF2D5F4"/>
    <w:lvl w:ilvl="0" w:tplc="995C0B9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383B76C6"/>
    <w:multiLevelType w:val="hybridMultilevel"/>
    <w:tmpl w:val="AFA85ED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7222"/>
    <w:multiLevelType w:val="hybridMultilevel"/>
    <w:tmpl w:val="22686272"/>
    <w:lvl w:ilvl="0" w:tplc="45949468">
      <w:start w:val="1"/>
      <w:numFmt w:val="lowerLetter"/>
      <w:lvlText w:val="%1."/>
      <w:lvlJc w:val="left"/>
      <w:pPr>
        <w:ind w:left="60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AB3208B"/>
    <w:multiLevelType w:val="multilevel"/>
    <w:tmpl w:val="7BD07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3" w15:restartNumberingAfterBreak="0">
    <w:nsid w:val="3E661F45"/>
    <w:multiLevelType w:val="hybridMultilevel"/>
    <w:tmpl w:val="31A85524"/>
    <w:lvl w:ilvl="0" w:tplc="46AEEC4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0D65"/>
    <w:multiLevelType w:val="hybridMultilevel"/>
    <w:tmpl w:val="CBE00A4A"/>
    <w:lvl w:ilvl="0" w:tplc="420899CC">
      <w:start w:val="1"/>
      <w:numFmt w:val="bullet"/>
      <w:lvlText w:val="-"/>
      <w:lvlJc w:val="left"/>
      <w:pPr>
        <w:ind w:left="1352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517D689F"/>
    <w:multiLevelType w:val="hybridMultilevel"/>
    <w:tmpl w:val="BAA26DDA"/>
    <w:lvl w:ilvl="0" w:tplc="041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14098C"/>
    <w:multiLevelType w:val="hybridMultilevel"/>
    <w:tmpl w:val="A1083D78"/>
    <w:lvl w:ilvl="0" w:tplc="A68A9CC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A327983"/>
    <w:multiLevelType w:val="multilevel"/>
    <w:tmpl w:val="BAE8EA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5A5D1668"/>
    <w:multiLevelType w:val="singleLevel"/>
    <w:tmpl w:val="5A5D1668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5BFC1823"/>
    <w:multiLevelType w:val="multilevel"/>
    <w:tmpl w:val="6EA4FF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OpenSymbol" w:hint="default"/>
      </w:rPr>
    </w:lvl>
  </w:abstractNum>
  <w:abstractNum w:abstractNumId="30" w15:restartNumberingAfterBreak="0">
    <w:nsid w:val="610A0909"/>
    <w:multiLevelType w:val="multilevel"/>
    <w:tmpl w:val="CB9A5F4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Open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62C90256"/>
    <w:multiLevelType w:val="hybridMultilevel"/>
    <w:tmpl w:val="EC0637B8"/>
    <w:lvl w:ilvl="0" w:tplc="DD662B8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3B32"/>
    <w:multiLevelType w:val="hybridMultilevel"/>
    <w:tmpl w:val="C5E0B784"/>
    <w:lvl w:ilvl="0" w:tplc="6910E46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 w15:restartNumberingAfterBreak="0">
    <w:nsid w:val="6F695E64"/>
    <w:multiLevelType w:val="hybridMultilevel"/>
    <w:tmpl w:val="0DEA4D96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00953"/>
    <w:multiLevelType w:val="multilevel"/>
    <w:tmpl w:val="BDD2C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C830D58"/>
    <w:multiLevelType w:val="multilevel"/>
    <w:tmpl w:val="578C108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OpenSymbol" w:hint="default"/>
      </w:rPr>
    </w:lvl>
  </w:abstractNum>
  <w:num w:numId="1" w16cid:durableId="1170828219">
    <w:abstractNumId w:val="27"/>
  </w:num>
  <w:num w:numId="2" w16cid:durableId="2064984531">
    <w:abstractNumId w:val="17"/>
  </w:num>
  <w:num w:numId="3" w16cid:durableId="55402730">
    <w:abstractNumId w:val="22"/>
  </w:num>
  <w:num w:numId="4" w16cid:durableId="753816483">
    <w:abstractNumId w:val="29"/>
  </w:num>
  <w:num w:numId="5" w16cid:durableId="1847595152">
    <w:abstractNumId w:val="34"/>
  </w:num>
  <w:num w:numId="6" w16cid:durableId="174196174">
    <w:abstractNumId w:val="19"/>
  </w:num>
  <w:num w:numId="7" w16cid:durableId="1816099128">
    <w:abstractNumId w:val="32"/>
  </w:num>
  <w:num w:numId="8" w16cid:durableId="823739718">
    <w:abstractNumId w:val="16"/>
  </w:num>
  <w:num w:numId="9" w16cid:durableId="561408955">
    <w:abstractNumId w:val="21"/>
  </w:num>
  <w:num w:numId="10" w16cid:durableId="1982071880">
    <w:abstractNumId w:val="13"/>
  </w:num>
  <w:num w:numId="11" w16cid:durableId="1210998934">
    <w:abstractNumId w:val="4"/>
  </w:num>
  <w:num w:numId="12" w16cid:durableId="357851724">
    <w:abstractNumId w:val="1"/>
  </w:num>
  <w:num w:numId="13" w16cid:durableId="1203327725">
    <w:abstractNumId w:val="30"/>
  </w:num>
  <w:num w:numId="14" w16cid:durableId="1513491156">
    <w:abstractNumId w:val="35"/>
  </w:num>
  <w:num w:numId="15" w16cid:durableId="2071268799">
    <w:abstractNumId w:val="15"/>
  </w:num>
  <w:num w:numId="16" w16cid:durableId="499587303">
    <w:abstractNumId w:val="6"/>
  </w:num>
  <w:num w:numId="17" w16cid:durableId="1289702152">
    <w:abstractNumId w:val="0"/>
  </w:num>
  <w:num w:numId="18" w16cid:durableId="931282514">
    <w:abstractNumId w:val="14"/>
  </w:num>
  <w:num w:numId="19" w16cid:durableId="2118060101">
    <w:abstractNumId w:val="25"/>
  </w:num>
  <w:num w:numId="20" w16cid:durableId="571812637">
    <w:abstractNumId w:val="5"/>
  </w:num>
  <w:num w:numId="21" w16cid:durableId="1591348111">
    <w:abstractNumId w:val="18"/>
  </w:num>
  <w:num w:numId="22" w16cid:durableId="337853966">
    <w:abstractNumId w:val="2"/>
  </w:num>
  <w:num w:numId="23" w16cid:durableId="1340698433">
    <w:abstractNumId w:val="8"/>
  </w:num>
  <w:num w:numId="24" w16cid:durableId="1420324353">
    <w:abstractNumId w:val="23"/>
  </w:num>
  <w:num w:numId="25" w16cid:durableId="1862207499">
    <w:abstractNumId w:val="23"/>
    <w:lvlOverride w:ilvl="0">
      <w:lvl w:ilvl="0" w:tplc="46AEEC42">
        <w:start w:val="1"/>
        <w:numFmt w:val="decimal"/>
        <w:lvlText w:val="%1."/>
        <w:lvlJc w:val="left"/>
        <w:pPr>
          <w:ind w:left="113" w:hanging="5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64724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7480278">
    <w:abstractNumId w:val="3"/>
  </w:num>
  <w:num w:numId="28" w16cid:durableId="1750886672">
    <w:abstractNumId w:val="9"/>
  </w:num>
  <w:num w:numId="29" w16cid:durableId="1595476387">
    <w:abstractNumId w:val="33"/>
  </w:num>
  <w:num w:numId="30" w16cid:durableId="1382170851">
    <w:abstractNumId w:val="26"/>
  </w:num>
  <w:num w:numId="31" w16cid:durableId="1458138230">
    <w:abstractNumId w:val="12"/>
  </w:num>
  <w:num w:numId="32" w16cid:durableId="274598290">
    <w:abstractNumId w:val="11"/>
  </w:num>
  <w:num w:numId="33" w16cid:durableId="939023703">
    <w:abstractNumId w:val="24"/>
  </w:num>
  <w:num w:numId="34" w16cid:durableId="1547058987">
    <w:abstractNumId w:val="31"/>
  </w:num>
  <w:num w:numId="35" w16cid:durableId="1344867604">
    <w:abstractNumId w:val="20"/>
  </w:num>
  <w:num w:numId="36" w16cid:durableId="135800069">
    <w:abstractNumId w:val="10"/>
  </w:num>
  <w:num w:numId="37" w16cid:durableId="544484102">
    <w:abstractNumId w:val="7"/>
  </w:num>
  <w:num w:numId="38" w16cid:durableId="8507247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9C"/>
    <w:rsid w:val="000220C3"/>
    <w:rsid w:val="00053380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15A4B"/>
    <w:rsid w:val="0012079C"/>
    <w:rsid w:val="001301EA"/>
    <w:rsid w:val="00130415"/>
    <w:rsid w:val="00140EB7"/>
    <w:rsid w:val="00150CF1"/>
    <w:rsid w:val="00156A38"/>
    <w:rsid w:val="001613E7"/>
    <w:rsid w:val="00163FAD"/>
    <w:rsid w:val="0018096E"/>
    <w:rsid w:val="00190445"/>
    <w:rsid w:val="001B2095"/>
    <w:rsid w:val="001B6BBE"/>
    <w:rsid w:val="001D326A"/>
    <w:rsid w:val="001D611F"/>
    <w:rsid w:val="001E626C"/>
    <w:rsid w:val="0020511B"/>
    <w:rsid w:val="00206818"/>
    <w:rsid w:val="00211171"/>
    <w:rsid w:val="002121AB"/>
    <w:rsid w:val="00220B3E"/>
    <w:rsid w:val="002222A0"/>
    <w:rsid w:val="00241402"/>
    <w:rsid w:val="00264536"/>
    <w:rsid w:val="002844E5"/>
    <w:rsid w:val="00285301"/>
    <w:rsid w:val="002872DD"/>
    <w:rsid w:val="002A7BB4"/>
    <w:rsid w:val="002C0E6A"/>
    <w:rsid w:val="002D471C"/>
    <w:rsid w:val="002F4F09"/>
    <w:rsid w:val="00312CBD"/>
    <w:rsid w:val="00320A98"/>
    <w:rsid w:val="00321276"/>
    <w:rsid w:val="003344E4"/>
    <w:rsid w:val="003933FB"/>
    <w:rsid w:val="003A3D10"/>
    <w:rsid w:val="003A6D58"/>
    <w:rsid w:val="003B12EA"/>
    <w:rsid w:val="003B57B8"/>
    <w:rsid w:val="003C1944"/>
    <w:rsid w:val="003C4A1E"/>
    <w:rsid w:val="003D5744"/>
    <w:rsid w:val="003F65C4"/>
    <w:rsid w:val="00400206"/>
    <w:rsid w:val="00417F5B"/>
    <w:rsid w:val="0043644E"/>
    <w:rsid w:val="00436E61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41C4"/>
    <w:rsid w:val="00503CE2"/>
    <w:rsid w:val="005040D9"/>
    <w:rsid w:val="0053456B"/>
    <w:rsid w:val="00534AB5"/>
    <w:rsid w:val="005417DF"/>
    <w:rsid w:val="005649BE"/>
    <w:rsid w:val="00573A63"/>
    <w:rsid w:val="00591969"/>
    <w:rsid w:val="0059590F"/>
    <w:rsid w:val="005B0630"/>
    <w:rsid w:val="005C347D"/>
    <w:rsid w:val="005D69AE"/>
    <w:rsid w:val="00602D25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D2888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7A5699"/>
    <w:rsid w:val="00807BDB"/>
    <w:rsid w:val="00836CD4"/>
    <w:rsid w:val="0084098A"/>
    <w:rsid w:val="00842453"/>
    <w:rsid w:val="00847864"/>
    <w:rsid w:val="00850934"/>
    <w:rsid w:val="00850D96"/>
    <w:rsid w:val="00852FB4"/>
    <w:rsid w:val="0086368D"/>
    <w:rsid w:val="008663D4"/>
    <w:rsid w:val="0088109B"/>
    <w:rsid w:val="008A167E"/>
    <w:rsid w:val="008A6EEE"/>
    <w:rsid w:val="008C4695"/>
    <w:rsid w:val="008E638A"/>
    <w:rsid w:val="008F6AC1"/>
    <w:rsid w:val="00914D4F"/>
    <w:rsid w:val="00920735"/>
    <w:rsid w:val="00927385"/>
    <w:rsid w:val="009340D1"/>
    <w:rsid w:val="00934A1D"/>
    <w:rsid w:val="00936A62"/>
    <w:rsid w:val="00941C6E"/>
    <w:rsid w:val="00942265"/>
    <w:rsid w:val="009479AD"/>
    <w:rsid w:val="009648BC"/>
    <w:rsid w:val="00977EAB"/>
    <w:rsid w:val="00986C08"/>
    <w:rsid w:val="009A785E"/>
    <w:rsid w:val="009B64FC"/>
    <w:rsid w:val="009B6BB2"/>
    <w:rsid w:val="009F135B"/>
    <w:rsid w:val="009F2934"/>
    <w:rsid w:val="00A27BF3"/>
    <w:rsid w:val="00A6429D"/>
    <w:rsid w:val="00A645EB"/>
    <w:rsid w:val="00A755AF"/>
    <w:rsid w:val="00A82DB4"/>
    <w:rsid w:val="00A906E1"/>
    <w:rsid w:val="00A95A1F"/>
    <w:rsid w:val="00A96E57"/>
    <w:rsid w:val="00AA43B5"/>
    <w:rsid w:val="00AB3C9D"/>
    <w:rsid w:val="00AC5CF7"/>
    <w:rsid w:val="00AF1C81"/>
    <w:rsid w:val="00AF1E12"/>
    <w:rsid w:val="00B023CA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E15B8"/>
    <w:rsid w:val="00BF09F7"/>
    <w:rsid w:val="00C013D3"/>
    <w:rsid w:val="00C15023"/>
    <w:rsid w:val="00C41EF1"/>
    <w:rsid w:val="00C57270"/>
    <w:rsid w:val="00C83005"/>
    <w:rsid w:val="00CA3679"/>
    <w:rsid w:val="00CA5D65"/>
    <w:rsid w:val="00CB399E"/>
    <w:rsid w:val="00CB582D"/>
    <w:rsid w:val="00CB7DC8"/>
    <w:rsid w:val="00CC05B3"/>
    <w:rsid w:val="00CD1647"/>
    <w:rsid w:val="00CF229C"/>
    <w:rsid w:val="00CF28F6"/>
    <w:rsid w:val="00D120DB"/>
    <w:rsid w:val="00D15E61"/>
    <w:rsid w:val="00D2124A"/>
    <w:rsid w:val="00D345B0"/>
    <w:rsid w:val="00D41258"/>
    <w:rsid w:val="00D57F0F"/>
    <w:rsid w:val="00D65BD8"/>
    <w:rsid w:val="00D6769B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D7B93"/>
    <w:rsid w:val="00DF042D"/>
    <w:rsid w:val="00E16348"/>
    <w:rsid w:val="00E2767A"/>
    <w:rsid w:val="00E35991"/>
    <w:rsid w:val="00E35B76"/>
    <w:rsid w:val="00E469D0"/>
    <w:rsid w:val="00E52E12"/>
    <w:rsid w:val="00E55315"/>
    <w:rsid w:val="00E605DE"/>
    <w:rsid w:val="00ED6555"/>
    <w:rsid w:val="00ED6A1D"/>
    <w:rsid w:val="00ED724A"/>
    <w:rsid w:val="00ED7A9D"/>
    <w:rsid w:val="00EE1413"/>
    <w:rsid w:val="00EF2763"/>
    <w:rsid w:val="00F00725"/>
    <w:rsid w:val="00F14DFC"/>
    <w:rsid w:val="00F216D1"/>
    <w:rsid w:val="00F22850"/>
    <w:rsid w:val="00F3050C"/>
    <w:rsid w:val="00F4154B"/>
    <w:rsid w:val="00F60AE6"/>
    <w:rsid w:val="00F61F15"/>
    <w:rsid w:val="00F70006"/>
    <w:rsid w:val="00FA491A"/>
    <w:rsid w:val="00FB12C7"/>
    <w:rsid w:val="00FB4F0D"/>
    <w:rsid w:val="00FE1E5C"/>
    <w:rsid w:val="00FE2A00"/>
    <w:rsid w:val="00FE3864"/>
    <w:rsid w:val="00FE68D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A437"/>
  <w15:docId w15:val="{C4C28CA2-0E00-4F95-BE9A-307A8E2F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9C"/>
    <w:rPr>
      <w:sz w:val="24"/>
    </w:rPr>
  </w:style>
  <w:style w:type="paragraph" w:styleId="Heading1">
    <w:name w:val="heading 1"/>
    <w:basedOn w:val="Normal"/>
    <w:next w:val="Normal"/>
    <w:qFormat/>
    <w:rsid w:val="00CF229C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3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rsid w:val="00E52E12"/>
    <w:pPr>
      <w:keepNext/>
      <w:numPr>
        <w:ilvl w:val="3"/>
        <w:numId w:val="17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rsid w:val="00E52E12"/>
    <w:pPr>
      <w:keepNext/>
      <w:numPr>
        <w:ilvl w:val="4"/>
        <w:numId w:val="17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rsid w:val="00E52E12"/>
    <w:pPr>
      <w:keepNext/>
      <w:numPr>
        <w:ilvl w:val="5"/>
        <w:numId w:val="17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CF229C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CF229C"/>
    <w:rPr>
      <w:sz w:val="20"/>
    </w:rPr>
  </w:style>
  <w:style w:type="character" w:customStyle="1" w:styleId="ListLabel16">
    <w:name w:val="ListLabel 16"/>
    <w:qFormat/>
    <w:rsid w:val="00CF229C"/>
    <w:rPr>
      <w:sz w:val="20"/>
    </w:rPr>
  </w:style>
  <w:style w:type="character" w:customStyle="1" w:styleId="ListLabel17">
    <w:name w:val="ListLabel 17"/>
    <w:qFormat/>
    <w:rsid w:val="00CF229C"/>
    <w:rPr>
      <w:sz w:val="20"/>
    </w:rPr>
  </w:style>
  <w:style w:type="character" w:customStyle="1" w:styleId="ListLabel18">
    <w:name w:val="ListLabel 18"/>
    <w:qFormat/>
    <w:rsid w:val="00CF229C"/>
    <w:rPr>
      <w:sz w:val="20"/>
    </w:rPr>
  </w:style>
  <w:style w:type="character" w:customStyle="1" w:styleId="ListLabel19">
    <w:name w:val="ListLabel 19"/>
    <w:qFormat/>
    <w:rsid w:val="00CF229C"/>
    <w:rPr>
      <w:sz w:val="20"/>
    </w:rPr>
  </w:style>
  <w:style w:type="character" w:customStyle="1" w:styleId="ListLabel20">
    <w:name w:val="ListLabel 20"/>
    <w:qFormat/>
    <w:rsid w:val="00CF229C"/>
    <w:rPr>
      <w:sz w:val="20"/>
    </w:rPr>
  </w:style>
  <w:style w:type="character" w:customStyle="1" w:styleId="ListLabel21">
    <w:name w:val="ListLabel 21"/>
    <w:qFormat/>
    <w:rsid w:val="00CF229C"/>
    <w:rPr>
      <w:sz w:val="20"/>
    </w:rPr>
  </w:style>
  <w:style w:type="character" w:customStyle="1" w:styleId="ListLabel22">
    <w:name w:val="ListLabel 22"/>
    <w:qFormat/>
    <w:rsid w:val="00CF229C"/>
    <w:rPr>
      <w:sz w:val="20"/>
    </w:rPr>
  </w:style>
  <w:style w:type="character" w:customStyle="1" w:styleId="ListLabel10">
    <w:name w:val="ListLabel 10"/>
    <w:qFormat/>
    <w:rsid w:val="00CF229C"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sid w:val="00CF229C"/>
    <w:rPr>
      <w:rFonts w:cs="Courier New"/>
    </w:rPr>
  </w:style>
  <w:style w:type="character" w:customStyle="1" w:styleId="ListLabel12">
    <w:name w:val="ListLabel 12"/>
    <w:qFormat/>
    <w:rsid w:val="00CF229C"/>
    <w:rPr>
      <w:rFonts w:cs="Courier New"/>
    </w:rPr>
  </w:style>
  <w:style w:type="character" w:customStyle="1" w:styleId="ListLabel13">
    <w:name w:val="ListLabel 13"/>
    <w:qFormat/>
    <w:rsid w:val="00CF229C"/>
    <w:rPr>
      <w:rFonts w:cs="Courier New"/>
    </w:rPr>
  </w:style>
  <w:style w:type="character" w:customStyle="1" w:styleId="InternetLink">
    <w:name w:val="Internet Link"/>
    <w:basedOn w:val="DefaultParagraphFont"/>
    <w:rsid w:val="00CF229C"/>
    <w:rPr>
      <w:color w:val="0000FF" w:themeColor="hyperlink"/>
      <w:u w:val="single"/>
    </w:rPr>
  </w:style>
  <w:style w:type="character" w:customStyle="1" w:styleId="ListLabel23">
    <w:name w:val="ListLabel 23"/>
    <w:qFormat/>
    <w:rsid w:val="00CF229C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sid w:val="00CF229C"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sid w:val="00CF229C"/>
    <w:rPr>
      <w:rFonts w:cs="OpenSymbol"/>
      <w:b/>
      <w:sz w:val="24"/>
    </w:rPr>
  </w:style>
  <w:style w:type="character" w:customStyle="1" w:styleId="ListLabel25">
    <w:name w:val="ListLabel 25"/>
    <w:qFormat/>
    <w:rsid w:val="00CF229C"/>
    <w:rPr>
      <w:rFonts w:cs="Courier New"/>
      <w:sz w:val="20"/>
    </w:rPr>
  </w:style>
  <w:style w:type="character" w:customStyle="1" w:styleId="ListLabel26">
    <w:name w:val="ListLabel 26"/>
    <w:qFormat/>
    <w:rsid w:val="00CF229C"/>
    <w:rPr>
      <w:rFonts w:cs="Wingdings"/>
      <w:sz w:val="20"/>
    </w:rPr>
  </w:style>
  <w:style w:type="character" w:customStyle="1" w:styleId="ListLabel27">
    <w:name w:val="ListLabel 27"/>
    <w:qFormat/>
    <w:rsid w:val="00CF229C"/>
    <w:rPr>
      <w:rFonts w:cs="Wingdings"/>
      <w:sz w:val="20"/>
    </w:rPr>
  </w:style>
  <w:style w:type="character" w:customStyle="1" w:styleId="ListLabel28">
    <w:name w:val="ListLabel 28"/>
    <w:qFormat/>
    <w:rsid w:val="00CF229C"/>
    <w:rPr>
      <w:rFonts w:cs="Wingdings"/>
      <w:sz w:val="20"/>
    </w:rPr>
  </w:style>
  <w:style w:type="character" w:customStyle="1" w:styleId="ListLabel29">
    <w:name w:val="ListLabel 29"/>
    <w:qFormat/>
    <w:rsid w:val="00CF229C"/>
    <w:rPr>
      <w:rFonts w:cs="Wingdings"/>
      <w:sz w:val="20"/>
    </w:rPr>
  </w:style>
  <w:style w:type="character" w:customStyle="1" w:styleId="ListLabel30">
    <w:name w:val="ListLabel 30"/>
    <w:qFormat/>
    <w:rsid w:val="00CF229C"/>
    <w:rPr>
      <w:rFonts w:cs="Wingdings"/>
      <w:sz w:val="20"/>
    </w:rPr>
  </w:style>
  <w:style w:type="character" w:customStyle="1" w:styleId="ListLabel31">
    <w:name w:val="ListLabel 31"/>
    <w:qFormat/>
    <w:rsid w:val="00CF229C"/>
    <w:rPr>
      <w:rFonts w:cs="Wingdings"/>
      <w:sz w:val="20"/>
    </w:rPr>
  </w:style>
  <w:style w:type="character" w:customStyle="1" w:styleId="ListLabel32">
    <w:name w:val="ListLabel 32"/>
    <w:qFormat/>
    <w:rsid w:val="00CF229C"/>
    <w:rPr>
      <w:rFonts w:cs="Wingdings"/>
      <w:sz w:val="20"/>
    </w:rPr>
  </w:style>
  <w:style w:type="character" w:customStyle="1" w:styleId="ListLabel33">
    <w:name w:val="ListLabel 33"/>
    <w:qFormat/>
    <w:rsid w:val="00CF229C"/>
    <w:rPr>
      <w:rFonts w:cs="Arial"/>
      <w:sz w:val="24"/>
    </w:rPr>
  </w:style>
  <w:style w:type="character" w:customStyle="1" w:styleId="ListLabel34">
    <w:name w:val="ListLabel 34"/>
    <w:qFormat/>
    <w:rsid w:val="00CF229C"/>
    <w:rPr>
      <w:rFonts w:cs="Courier New"/>
    </w:rPr>
  </w:style>
  <w:style w:type="character" w:customStyle="1" w:styleId="ListLabel35">
    <w:name w:val="ListLabel 35"/>
    <w:qFormat/>
    <w:rsid w:val="00CF229C"/>
    <w:rPr>
      <w:rFonts w:cs="Wingdings"/>
    </w:rPr>
  </w:style>
  <w:style w:type="character" w:customStyle="1" w:styleId="ListLabel36">
    <w:name w:val="ListLabel 36"/>
    <w:qFormat/>
    <w:rsid w:val="00CF229C"/>
    <w:rPr>
      <w:rFonts w:cs="Symbol"/>
    </w:rPr>
  </w:style>
  <w:style w:type="character" w:customStyle="1" w:styleId="ListLabel37">
    <w:name w:val="ListLabel 37"/>
    <w:qFormat/>
    <w:rsid w:val="00CF229C"/>
    <w:rPr>
      <w:rFonts w:cs="Courier New"/>
    </w:rPr>
  </w:style>
  <w:style w:type="character" w:customStyle="1" w:styleId="ListLabel38">
    <w:name w:val="ListLabel 38"/>
    <w:qFormat/>
    <w:rsid w:val="00CF229C"/>
    <w:rPr>
      <w:rFonts w:cs="Wingdings"/>
    </w:rPr>
  </w:style>
  <w:style w:type="character" w:customStyle="1" w:styleId="ListLabel39">
    <w:name w:val="ListLabel 39"/>
    <w:qFormat/>
    <w:rsid w:val="00CF229C"/>
    <w:rPr>
      <w:rFonts w:cs="Symbol"/>
    </w:rPr>
  </w:style>
  <w:style w:type="character" w:customStyle="1" w:styleId="ListLabel40">
    <w:name w:val="ListLabel 40"/>
    <w:qFormat/>
    <w:rsid w:val="00CF229C"/>
    <w:rPr>
      <w:rFonts w:cs="Courier New"/>
    </w:rPr>
  </w:style>
  <w:style w:type="character" w:customStyle="1" w:styleId="ListLabel41">
    <w:name w:val="ListLabel 41"/>
    <w:qFormat/>
    <w:rsid w:val="00CF229C"/>
    <w:rPr>
      <w:rFonts w:cs="Wingdings"/>
    </w:rPr>
  </w:style>
  <w:style w:type="character" w:customStyle="1" w:styleId="ListLabel42">
    <w:name w:val="ListLabel 42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43">
    <w:name w:val="ListLabel 43"/>
    <w:qFormat/>
    <w:rsid w:val="00CF229C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sid w:val="00CF229C"/>
    <w:rPr>
      <w:rFonts w:cs="OpenSymbol"/>
      <w:b/>
      <w:sz w:val="24"/>
    </w:rPr>
  </w:style>
  <w:style w:type="character" w:customStyle="1" w:styleId="ListLabel45">
    <w:name w:val="ListLabel 45"/>
    <w:qFormat/>
    <w:rsid w:val="00CF229C"/>
    <w:rPr>
      <w:rFonts w:cs="Courier New"/>
      <w:sz w:val="20"/>
    </w:rPr>
  </w:style>
  <w:style w:type="character" w:customStyle="1" w:styleId="ListLabel46">
    <w:name w:val="ListLabel 46"/>
    <w:qFormat/>
    <w:rsid w:val="00CF229C"/>
    <w:rPr>
      <w:rFonts w:cs="Wingdings"/>
      <w:sz w:val="20"/>
    </w:rPr>
  </w:style>
  <w:style w:type="character" w:customStyle="1" w:styleId="ListLabel47">
    <w:name w:val="ListLabel 47"/>
    <w:qFormat/>
    <w:rsid w:val="00CF229C"/>
    <w:rPr>
      <w:rFonts w:cs="Wingdings"/>
      <w:sz w:val="20"/>
    </w:rPr>
  </w:style>
  <w:style w:type="character" w:customStyle="1" w:styleId="ListLabel48">
    <w:name w:val="ListLabel 48"/>
    <w:qFormat/>
    <w:rsid w:val="00CF229C"/>
    <w:rPr>
      <w:rFonts w:cs="Wingdings"/>
      <w:sz w:val="20"/>
    </w:rPr>
  </w:style>
  <w:style w:type="character" w:customStyle="1" w:styleId="ListLabel49">
    <w:name w:val="ListLabel 49"/>
    <w:qFormat/>
    <w:rsid w:val="00CF229C"/>
    <w:rPr>
      <w:rFonts w:cs="Wingdings"/>
      <w:sz w:val="20"/>
    </w:rPr>
  </w:style>
  <w:style w:type="character" w:customStyle="1" w:styleId="ListLabel50">
    <w:name w:val="ListLabel 50"/>
    <w:qFormat/>
    <w:rsid w:val="00CF229C"/>
    <w:rPr>
      <w:rFonts w:cs="Wingdings"/>
      <w:sz w:val="20"/>
    </w:rPr>
  </w:style>
  <w:style w:type="character" w:customStyle="1" w:styleId="ListLabel51">
    <w:name w:val="ListLabel 51"/>
    <w:qFormat/>
    <w:rsid w:val="00CF229C"/>
    <w:rPr>
      <w:rFonts w:cs="Wingdings"/>
      <w:sz w:val="20"/>
    </w:rPr>
  </w:style>
  <w:style w:type="character" w:customStyle="1" w:styleId="ListLabel52">
    <w:name w:val="ListLabel 52"/>
    <w:qFormat/>
    <w:rsid w:val="00CF229C"/>
    <w:rPr>
      <w:rFonts w:cs="Wingdings"/>
      <w:sz w:val="20"/>
    </w:rPr>
  </w:style>
  <w:style w:type="character" w:customStyle="1" w:styleId="ListLabel53">
    <w:name w:val="ListLabel 53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54">
    <w:name w:val="ListLabel 5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sid w:val="00CF229C"/>
    <w:rPr>
      <w:rFonts w:ascii="Arial" w:hAnsi="Arial"/>
      <w:sz w:val="24"/>
      <w:szCs w:val="24"/>
    </w:rPr>
  </w:style>
  <w:style w:type="character" w:customStyle="1" w:styleId="ListLabel55">
    <w:name w:val="ListLabel 55"/>
    <w:qFormat/>
    <w:rsid w:val="00CF229C"/>
    <w:rPr>
      <w:rFonts w:cs="OpenSymbol"/>
      <w:b w:val="0"/>
      <w:sz w:val="24"/>
    </w:rPr>
  </w:style>
  <w:style w:type="character" w:customStyle="1" w:styleId="ListLabel56">
    <w:name w:val="ListLabel 56"/>
    <w:qFormat/>
    <w:rsid w:val="00CF229C"/>
    <w:rPr>
      <w:rFonts w:cs="Courier New"/>
      <w:sz w:val="20"/>
    </w:rPr>
  </w:style>
  <w:style w:type="character" w:customStyle="1" w:styleId="ListLabel57">
    <w:name w:val="ListLabel 57"/>
    <w:qFormat/>
    <w:rsid w:val="00CF229C"/>
    <w:rPr>
      <w:rFonts w:cs="Wingdings"/>
      <w:sz w:val="20"/>
    </w:rPr>
  </w:style>
  <w:style w:type="character" w:customStyle="1" w:styleId="ListLabel58">
    <w:name w:val="ListLabel 58"/>
    <w:qFormat/>
    <w:rsid w:val="00CF229C"/>
    <w:rPr>
      <w:rFonts w:cs="Wingdings"/>
      <w:sz w:val="20"/>
    </w:rPr>
  </w:style>
  <w:style w:type="character" w:customStyle="1" w:styleId="ListLabel59">
    <w:name w:val="ListLabel 59"/>
    <w:qFormat/>
    <w:rsid w:val="00CF229C"/>
    <w:rPr>
      <w:rFonts w:cs="Wingdings"/>
      <w:sz w:val="20"/>
    </w:rPr>
  </w:style>
  <w:style w:type="character" w:customStyle="1" w:styleId="ListLabel60">
    <w:name w:val="ListLabel 60"/>
    <w:qFormat/>
    <w:rsid w:val="00CF229C"/>
    <w:rPr>
      <w:rFonts w:cs="Wingdings"/>
      <w:sz w:val="20"/>
    </w:rPr>
  </w:style>
  <w:style w:type="character" w:customStyle="1" w:styleId="ListLabel61">
    <w:name w:val="ListLabel 61"/>
    <w:qFormat/>
    <w:rsid w:val="00CF229C"/>
    <w:rPr>
      <w:rFonts w:cs="Wingdings"/>
      <w:sz w:val="20"/>
    </w:rPr>
  </w:style>
  <w:style w:type="character" w:customStyle="1" w:styleId="ListLabel62">
    <w:name w:val="ListLabel 62"/>
    <w:qFormat/>
    <w:rsid w:val="00CF229C"/>
    <w:rPr>
      <w:rFonts w:cs="Wingdings"/>
      <w:sz w:val="20"/>
    </w:rPr>
  </w:style>
  <w:style w:type="character" w:customStyle="1" w:styleId="ListLabel63">
    <w:name w:val="ListLabel 63"/>
    <w:qFormat/>
    <w:rsid w:val="00CF229C"/>
    <w:rPr>
      <w:rFonts w:cs="Wingdings"/>
      <w:sz w:val="20"/>
    </w:rPr>
  </w:style>
  <w:style w:type="character" w:customStyle="1" w:styleId="ListLabel64">
    <w:name w:val="ListLabel 64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65">
    <w:name w:val="ListLabel 65"/>
    <w:qFormat/>
    <w:rsid w:val="00CF229C"/>
    <w:rPr>
      <w:sz w:val="24"/>
      <w:szCs w:val="24"/>
    </w:rPr>
  </w:style>
  <w:style w:type="character" w:customStyle="1" w:styleId="ListLabel66">
    <w:name w:val="ListLabel 66"/>
    <w:qFormat/>
    <w:rsid w:val="00CF229C"/>
    <w:rPr>
      <w:sz w:val="24"/>
      <w:szCs w:val="24"/>
    </w:rPr>
  </w:style>
  <w:style w:type="character" w:customStyle="1" w:styleId="ListLabel67">
    <w:name w:val="ListLabel 67"/>
    <w:qFormat/>
    <w:rsid w:val="00CF229C"/>
    <w:rPr>
      <w:sz w:val="24"/>
      <w:szCs w:val="24"/>
    </w:rPr>
  </w:style>
  <w:style w:type="character" w:customStyle="1" w:styleId="ListLabel68">
    <w:name w:val="ListLabel 68"/>
    <w:qFormat/>
    <w:rsid w:val="00CF229C"/>
    <w:rPr>
      <w:sz w:val="24"/>
      <w:szCs w:val="24"/>
    </w:rPr>
  </w:style>
  <w:style w:type="character" w:customStyle="1" w:styleId="ListLabel69">
    <w:name w:val="ListLabel 69"/>
    <w:qFormat/>
    <w:rsid w:val="00CF229C"/>
    <w:rPr>
      <w:sz w:val="24"/>
      <w:szCs w:val="24"/>
    </w:rPr>
  </w:style>
  <w:style w:type="character" w:customStyle="1" w:styleId="ListLabel70">
    <w:name w:val="ListLabel 70"/>
    <w:qFormat/>
    <w:rsid w:val="00CF229C"/>
    <w:rPr>
      <w:sz w:val="24"/>
      <w:szCs w:val="24"/>
    </w:rPr>
  </w:style>
  <w:style w:type="character" w:customStyle="1" w:styleId="ListLabel71">
    <w:name w:val="ListLabel 71"/>
    <w:qFormat/>
    <w:rsid w:val="00CF229C"/>
    <w:rPr>
      <w:sz w:val="24"/>
      <w:szCs w:val="24"/>
    </w:rPr>
  </w:style>
  <w:style w:type="character" w:customStyle="1" w:styleId="ListLabel72">
    <w:name w:val="ListLabel 72"/>
    <w:qFormat/>
    <w:rsid w:val="00CF229C"/>
    <w:rPr>
      <w:sz w:val="24"/>
      <w:szCs w:val="24"/>
    </w:rPr>
  </w:style>
  <w:style w:type="character" w:customStyle="1" w:styleId="ListLabel73">
    <w:name w:val="ListLabel 73"/>
    <w:qFormat/>
    <w:rsid w:val="00CF229C"/>
    <w:rPr>
      <w:sz w:val="24"/>
      <w:szCs w:val="24"/>
    </w:rPr>
  </w:style>
  <w:style w:type="character" w:customStyle="1" w:styleId="ListLabel74">
    <w:name w:val="ListLabel 74"/>
    <w:qFormat/>
    <w:rsid w:val="00CF229C"/>
    <w:rPr>
      <w:rFonts w:cs="OpenSymbol"/>
      <w:sz w:val="24"/>
    </w:rPr>
  </w:style>
  <w:style w:type="character" w:customStyle="1" w:styleId="ListLabel75">
    <w:name w:val="ListLabel 75"/>
    <w:qFormat/>
    <w:rsid w:val="00CF229C"/>
    <w:rPr>
      <w:rFonts w:cs="OpenSymbol"/>
    </w:rPr>
  </w:style>
  <w:style w:type="character" w:customStyle="1" w:styleId="ListLabel76">
    <w:name w:val="ListLabel 76"/>
    <w:qFormat/>
    <w:rsid w:val="00CF229C"/>
    <w:rPr>
      <w:rFonts w:cs="OpenSymbol"/>
    </w:rPr>
  </w:style>
  <w:style w:type="character" w:customStyle="1" w:styleId="ListLabel77">
    <w:name w:val="ListLabel 77"/>
    <w:qFormat/>
    <w:rsid w:val="00CF229C"/>
    <w:rPr>
      <w:rFonts w:cs="OpenSymbol"/>
    </w:rPr>
  </w:style>
  <w:style w:type="character" w:customStyle="1" w:styleId="ListLabel78">
    <w:name w:val="ListLabel 78"/>
    <w:qFormat/>
    <w:rsid w:val="00CF229C"/>
    <w:rPr>
      <w:rFonts w:cs="OpenSymbol"/>
    </w:rPr>
  </w:style>
  <w:style w:type="character" w:customStyle="1" w:styleId="ListLabel79">
    <w:name w:val="ListLabel 79"/>
    <w:qFormat/>
    <w:rsid w:val="00CF229C"/>
    <w:rPr>
      <w:rFonts w:cs="OpenSymbol"/>
    </w:rPr>
  </w:style>
  <w:style w:type="character" w:customStyle="1" w:styleId="ListLabel80">
    <w:name w:val="ListLabel 80"/>
    <w:qFormat/>
    <w:rsid w:val="00CF229C"/>
    <w:rPr>
      <w:rFonts w:cs="OpenSymbol"/>
    </w:rPr>
  </w:style>
  <w:style w:type="character" w:customStyle="1" w:styleId="ListLabel81">
    <w:name w:val="ListLabel 81"/>
    <w:qFormat/>
    <w:rsid w:val="00CF229C"/>
    <w:rPr>
      <w:rFonts w:cs="OpenSymbol"/>
    </w:rPr>
  </w:style>
  <w:style w:type="character" w:customStyle="1" w:styleId="ListLabel82">
    <w:name w:val="ListLabel 82"/>
    <w:qFormat/>
    <w:rsid w:val="00CF229C"/>
    <w:rPr>
      <w:rFonts w:cs="OpenSymbol"/>
    </w:rPr>
  </w:style>
  <w:style w:type="character" w:customStyle="1" w:styleId="ListLabel83">
    <w:name w:val="ListLabel 83"/>
    <w:qFormat/>
    <w:rsid w:val="00CF229C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sid w:val="00CF229C"/>
    <w:rPr>
      <w:rFonts w:cs="OpenSymbol"/>
      <w:b w:val="0"/>
      <w:sz w:val="24"/>
    </w:rPr>
  </w:style>
  <w:style w:type="character" w:customStyle="1" w:styleId="ListLabel86">
    <w:name w:val="ListLabel 86"/>
    <w:qFormat/>
    <w:rsid w:val="00CF229C"/>
    <w:rPr>
      <w:rFonts w:cs="Courier New"/>
      <w:sz w:val="20"/>
    </w:rPr>
  </w:style>
  <w:style w:type="character" w:customStyle="1" w:styleId="ListLabel87">
    <w:name w:val="ListLabel 87"/>
    <w:qFormat/>
    <w:rsid w:val="00CF229C"/>
    <w:rPr>
      <w:rFonts w:cs="Wingdings"/>
      <w:sz w:val="20"/>
    </w:rPr>
  </w:style>
  <w:style w:type="character" w:customStyle="1" w:styleId="ListLabel88">
    <w:name w:val="ListLabel 88"/>
    <w:qFormat/>
    <w:rsid w:val="00CF229C"/>
    <w:rPr>
      <w:rFonts w:cs="Wingdings"/>
      <w:sz w:val="20"/>
    </w:rPr>
  </w:style>
  <w:style w:type="character" w:customStyle="1" w:styleId="ListLabel89">
    <w:name w:val="ListLabel 89"/>
    <w:qFormat/>
    <w:rsid w:val="00CF229C"/>
    <w:rPr>
      <w:rFonts w:cs="Wingdings"/>
      <w:sz w:val="20"/>
    </w:rPr>
  </w:style>
  <w:style w:type="character" w:customStyle="1" w:styleId="ListLabel90">
    <w:name w:val="ListLabel 90"/>
    <w:qFormat/>
    <w:rsid w:val="00CF229C"/>
    <w:rPr>
      <w:rFonts w:cs="Wingdings"/>
      <w:sz w:val="20"/>
    </w:rPr>
  </w:style>
  <w:style w:type="character" w:customStyle="1" w:styleId="ListLabel91">
    <w:name w:val="ListLabel 91"/>
    <w:qFormat/>
    <w:rsid w:val="00CF229C"/>
    <w:rPr>
      <w:rFonts w:cs="Wingdings"/>
      <w:sz w:val="20"/>
    </w:rPr>
  </w:style>
  <w:style w:type="character" w:customStyle="1" w:styleId="ListLabel92">
    <w:name w:val="ListLabel 92"/>
    <w:qFormat/>
    <w:rsid w:val="00CF229C"/>
    <w:rPr>
      <w:rFonts w:cs="Wingdings"/>
      <w:sz w:val="20"/>
    </w:rPr>
  </w:style>
  <w:style w:type="character" w:customStyle="1" w:styleId="ListLabel93">
    <w:name w:val="ListLabel 93"/>
    <w:qFormat/>
    <w:rsid w:val="00CF229C"/>
    <w:rPr>
      <w:rFonts w:cs="Wingdings"/>
      <w:sz w:val="20"/>
    </w:rPr>
  </w:style>
  <w:style w:type="character" w:customStyle="1" w:styleId="ListLabel94">
    <w:name w:val="ListLabel 94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95">
    <w:name w:val="ListLabel 95"/>
    <w:qFormat/>
    <w:rsid w:val="00CF229C"/>
    <w:rPr>
      <w:sz w:val="24"/>
      <w:szCs w:val="24"/>
    </w:rPr>
  </w:style>
  <w:style w:type="character" w:customStyle="1" w:styleId="ListLabel96">
    <w:name w:val="ListLabel 96"/>
    <w:qFormat/>
    <w:rsid w:val="00CF229C"/>
    <w:rPr>
      <w:sz w:val="24"/>
      <w:szCs w:val="24"/>
    </w:rPr>
  </w:style>
  <w:style w:type="character" w:customStyle="1" w:styleId="ListLabel97">
    <w:name w:val="ListLabel 97"/>
    <w:qFormat/>
    <w:rsid w:val="00CF229C"/>
    <w:rPr>
      <w:sz w:val="24"/>
      <w:szCs w:val="24"/>
    </w:rPr>
  </w:style>
  <w:style w:type="character" w:customStyle="1" w:styleId="ListLabel98">
    <w:name w:val="ListLabel 98"/>
    <w:qFormat/>
    <w:rsid w:val="00CF229C"/>
    <w:rPr>
      <w:sz w:val="24"/>
      <w:szCs w:val="24"/>
    </w:rPr>
  </w:style>
  <w:style w:type="character" w:customStyle="1" w:styleId="ListLabel99">
    <w:name w:val="ListLabel 99"/>
    <w:qFormat/>
    <w:rsid w:val="00CF229C"/>
    <w:rPr>
      <w:sz w:val="24"/>
      <w:szCs w:val="24"/>
    </w:rPr>
  </w:style>
  <w:style w:type="character" w:customStyle="1" w:styleId="ListLabel100">
    <w:name w:val="ListLabel 100"/>
    <w:qFormat/>
    <w:rsid w:val="00CF229C"/>
    <w:rPr>
      <w:sz w:val="24"/>
      <w:szCs w:val="24"/>
    </w:rPr>
  </w:style>
  <w:style w:type="character" w:customStyle="1" w:styleId="ListLabel101">
    <w:name w:val="ListLabel 101"/>
    <w:qFormat/>
    <w:rsid w:val="00CF229C"/>
    <w:rPr>
      <w:sz w:val="24"/>
      <w:szCs w:val="24"/>
    </w:rPr>
  </w:style>
  <w:style w:type="character" w:customStyle="1" w:styleId="ListLabel102">
    <w:name w:val="ListLabel 102"/>
    <w:qFormat/>
    <w:rsid w:val="00CF229C"/>
    <w:rPr>
      <w:sz w:val="24"/>
      <w:szCs w:val="24"/>
    </w:rPr>
  </w:style>
  <w:style w:type="character" w:customStyle="1" w:styleId="ListLabel103">
    <w:name w:val="ListLabel 103"/>
    <w:qFormat/>
    <w:rsid w:val="00CF229C"/>
    <w:rPr>
      <w:sz w:val="24"/>
      <w:szCs w:val="24"/>
    </w:rPr>
  </w:style>
  <w:style w:type="character" w:customStyle="1" w:styleId="ListLabel104">
    <w:name w:val="ListLabel 104"/>
    <w:qFormat/>
    <w:rsid w:val="00CF229C"/>
    <w:rPr>
      <w:rFonts w:cs="OpenSymbol"/>
      <w:sz w:val="24"/>
    </w:rPr>
  </w:style>
  <w:style w:type="character" w:customStyle="1" w:styleId="ListLabel105">
    <w:name w:val="ListLabel 105"/>
    <w:qFormat/>
    <w:rsid w:val="00CF229C"/>
    <w:rPr>
      <w:rFonts w:cs="OpenSymbol"/>
    </w:rPr>
  </w:style>
  <w:style w:type="character" w:customStyle="1" w:styleId="ListLabel106">
    <w:name w:val="ListLabel 106"/>
    <w:qFormat/>
    <w:rsid w:val="00CF229C"/>
    <w:rPr>
      <w:rFonts w:cs="OpenSymbol"/>
    </w:rPr>
  </w:style>
  <w:style w:type="character" w:customStyle="1" w:styleId="ListLabel107">
    <w:name w:val="ListLabel 107"/>
    <w:qFormat/>
    <w:rsid w:val="00CF229C"/>
    <w:rPr>
      <w:rFonts w:cs="OpenSymbol"/>
    </w:rPr>
  </w:style>
  <w:style w:type="character" w:customStyle="1" w:styleId="ListLabel108">
    <w:name w:val="ListLabel 108"/>
    <w:qFormat/>
    <w:rsid w:val="00CF229C"/>
    <w:rPr>
      <w:rFonts w:cs="OpenSymbol"/>
    </w:rPr>
  </w:style>
  <w:style w:type="character" w:customStyle="1" w:styleId="ListLabel109">
    <w:name w:val="ListLabel 109"/>
    <w:qFormat/>
    <w:rsid w:val="00CF229C"/>
    <w:rPr>
      <w:rFonts w:cs="OpenSymbol"/>
    </w:rPr>
  </w:style>
  <w:style w:type="character" w:customStyle="1" w:styleId="ListLabel110">
    <w:name w:val="ListLabel 110"/>
    <w:qFormat/>
    <w:rsid w:val="00CF229C"/>
    <w:rPr>
      <w:rFonts w:cs="OpenSymbol"/>
    </w:rPr>
  </w:style>
  <w:style w:type="character" w:customStyle="1" w:styleId="ListLabel111">
    <w:name w:val="ListLabel 111"/>
    <w:qFormat/>
    <w:rsid w:val="00CF229C"/>
    <w:rPr>
      <w:rFonts w:cs="OpenSymbol"/>
    </w:rPr>
  </w:style>
  <w:style w:type="character" w:customStyle="1" w:styleId="ListLabel112">
    <w:name w:val="ListLabel 112"/>
    <w:qFormat/>
    <w:rsid w:val="00CF229C"/>
    <w:rPr>
      <w:rFonts w:cs="OpenSymbol"/>
    </w:rPr>
  </w:style>
  <w:style w:type="character" w:customStyle="1" w:styleId="ListLabel113">
    <w:name w:val="ListLabel 113"/>
    <w:qFormat/>
    <w:rsid w:val="00CF229C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sid w:val="00CF229C"/>
    <w:rPr>
      <w:rFonts w:cs="OpenSymbol"/>
      <w:b w:val="0"/>
      <w:sz w:val="24"/>
    </w:rPr>
  </w:style>
  <w:style w:type="character" w:customStyle="1" w:styleId="ListLabel116">
    <w:name w:val="ListLabel 116"/>
    <w:qFormat/>
    <w:rsid w:val="00CF229C"/>
    <w:rPr>
      <w:rFonts w:cs="Courier New"/>
      <w:sz w:val="20"/>
    </w:rPr>
  </w:style>
  <w:style w:type="character" w:customStyle="1" w:styleId="ListLabel117">
    <w:name w:val="ListLabel 117"/>
    <w:qFormat/>
    <w:rsid w:val="00CF229C"/>
    <w:rPr>
      <w:rFonts w:cs="Wingdings"/>
      <w:sz w:val="20"/>
    </w:rPr>
  </w:style>
  <w:style w:type="character" w:customStyle="1" w:styleId="ListLabel118">
    <w:name w:val="ListLabel 118"/>
    <w:qFormat/>
    <w:rsid w:val="00CF229C"/>
    <w:rPr>
      <w:rFonts w:cs="Wingdings"/>
      <w:sz w:val="20"/>
    </w:rPr>
  </w:style>
  <w:style w:type="character" w:customStyle="1" w:styleId="ListLabel119">
    <w:name w:val="ListLabel 119"/>
    <w:qFormat/>
    <w:rsid w:val="00CF229C"/>
    <w:rPr>
      <w:rFonts w:cs="Wingdings"/>
      <w:sz w:val="20"/>
    </w:rPr>
  </w:style>
  <w:style w:type="character" w:customStyle="1" w:styleId="ListLabel120">
    <w:name w:val="ListLabel 120"/>
    <w:qFormat/>
    <w:rsid w:val="00CF229C"/>
    <w:rPr>
      <w:rFonts w:cs="Wingdings"/>
      <w:sz w:val="20"/>
    </w:rPr>
  </w:style>
  <w:style w:type="character" w:customStyle="1" w:styleId="ListLabel121">
    <w:name w:val="ListLabel 121"/>
    <w:qFormat/>
    <w:rsid w:val="00CF229C"/>
    <w:rPr>
      <w:rFonts w:cs="Wingdings"/>
      <w:sz w:val="20"/>
    </w:rPr>
  </w:style>
  <w:style w:type="character" w:customStyle="1" w:styleId="ListLabel122">
    <w:name w:val="ListLabel 122"/>
    <w:qFormat/>
    <w:rsid w:val="00CF229C"/>
    <w:rPr>
      <w:rFonts w:cs="Wingdings"/>
      <w:sz w:val="20"/>
    </w:rPr>
  </w:style>
  <w:style w:type="character" w:customStyle="1" w:styleId="ListLabel123">
    <w:name w:val="ListLabel 123"/>
    <w:qFormat/>
    <w:rsid w:val="00CF229C"/>
    <w:rPr>
      <w:rFonts w:cs="Wingdings"/>
      <w:sz w:val="20"/>
    </w:rPr>
  </w:style>
  <w:style w:type="character" w:customStyle="1" w:styleId="ListLabel124">
    <w:name w:val="ListLabel 124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125">
    <w:name w:val="ListLabel 125"/>
    <w:qFormat/>
    <w:rsid w:val="00CF229C"/>
    <w:rPr>
      <w:sz w:val="24"/>
      <w:szCs w:val="24"/>
    </w:rPr>
  </w:style>
  <w:style w:type="character" w:customStyle="1" w:styleId="ListLabel126">
    <w:name w:val="ListLabel 126"/>
    <w:qFormat/>
    <w:rsid w:val="00CF229C"/>
    <w:rPr>
      <w:sz w:val="24"/>
      <w:szCs w:val="24"/>
    </w:rPr>
  </w:style>
  <w:style w:type="character" w:customStyle="1" w:styleId="ListLabel127">
    <w:name w:val="ListLabel 127"/>
    <w:qFormat/>
    <w:rsid w:val="00CF229C"/>
    <w:rPr>
      <w:sz w:val="24"/>
      <w:szCs w:val="24"/>
    </w:rPr>
  </w:style>
  <w:style w:type="character" w:customStyle="1" w:styleId="ListLabel128">
    <w:name w:val="ListLabel 128"/>
    <w:qFormat/>
    <w:rsid w:val="00CF229C"/>
    <w:rPr>
      <w:sz w:val="24"/>
      <w:szCs w:val="24"/>
    </w:rPr>
  </w:style>
  <w:style w:type="character" w:customStyle="1" w:styleId="ListLabel129">
    <w:name w:val="ListLabel 129"/>
    <w:qFormat/>
    <w:rsid w:val="00CF229C"/>
    <w:rPr>
      <w:sz w:val="24"/>
      <w:szCs w:val="24"/>
    </w:rPr>
  </w:style>
  <w:style w:type="character" w:customStyle="1" w:styleId="ListLabel130">
    <w:name w:val="ListLabel 130"/>
    <w:qFormat/>
    <w:rsid w:val="00CF229C"/>
    <w:rPr>
      <w:sz w:val="24"/>
      <w:szCs w:val="24"/>
    </w:rPr>
  </w:style>
  <w:style w:type="character" w:customStyle="1" w:styleId="ListLabel131">
    <w:name w:val="ListLabel 131"/>
    <w:qFormat/>
    <w:rsid w:val="00CF229C"/>
    <w:rPr>
      <w:sz w:val="24"/>
      <w:szCs w:val="24"/>
    </w:rPr>
  </w:style>
  <w:style w:type="character" w:customStyle="1" w:styleId="ListLabel132">
    <w:name w:val="ListLabel 132"/>
    <w:qFormat/>
    <w:rsid w:val="00CF229C"/>
    <w:rPr>
      <w:sz w:val="24"/>
      <w:szCs w:val="24"/>
    </w:rPr>
  </w:style>
  <w:style w:type="character" w:customStyle="1" w:styleId="ListLabel133">
    <w:name w:val="ListLabel 133"/>
    <w:qFormat/>
    <w:rsid w:val="00CF229C"/>
    <w:rPr>
      <w:sz w:val="24"/>
      <w:szCs w:val="24"/>
    </w:rPr>
  </w:style>
  <w:style w:type="character" w:customStyle="1" w:styleId="ListLabel134">
    <w:name w:val="ListLabel 134"/>
    <w:qFormat/>
    <w:rsid w:val="00CF229C"/>
    <w:rPr>
      <w:rFonts w:cs="OpenSymbol"/>
    </w:rPr>
  </w:style>
  <w:style w:type="character" w:customStyle="1" w:styleId="ListLabel135">
    <w:name w:val="ListLabel 135"/>
    <w:qFormat/>
    <w:rsid w:val="00CF229C"/>
    <w:rPr>
      <w:rFonts w:cs="OpenSymbol"/>
    </w:rPr>
  </w:style>
  <w:style w:type="character" w:customStyle="1" w:styleId="ListLabel136">
    <w:name w:val="ListLabel 136"/>
    <w:qFormat/>
    <w:rsid w:val="00CF229C"/>
    <w:rPr>
      <w:rFonts w:cs="OpenSymbol"/>
    </w:rPr>
  </w:style>
  <w:style w:type="character" w:customStyle="1" w:styleId="ListLabel137">
    <w:name w:val="ListLabel 137"/>
    <w:qFormat/>
    <w:rsid w:val="00CF229C"/>
    <w:rPr>
      <w:rFonts w:cs="OpenSymbol"/>
    </w:rPr>
  </w:style>
  <w:style w:type="character" w:customStyle="1" w:styleId="ListLabel138">
    <w:name w:val="ListLabel 138"/>
    <w:qFormat/>
    <w:rsid w:val="00CF229C"/>
    <w:rPr>
      <w:rFonts w:cs="OpenSymbol"/>
    </w:rPr>
  </w:style>
  <w:style w:type="character" w:customStyle="1" w:styleId="ListLabel139">
    <w:name w:val="ListLabel 139"/>
    <w:qFormat/>
    <w:rsid w:val="00CF229C"/>
    <w:rPr>
      <w:rFonts w:cs="OpenSymbol"/>
    </w:rPr>
  </w:style>
  <w:style w:type="character" w:customStyle="1" w:styleId="ListLabel140">
    <w:name w:val="ListLabel 140"/>
    <w:qFormat/>
    <w:rsid w:val="00CF229C"/>
    <w:rPr>
      <w:rFonts w:cs="OpenSymbol"/>
    </w:rPr>
  </w:style>
  <w:style w:type="character" w:customStyle="1" w:styleId="ListLabel141">
    <w:name w:val="ListLabel 141"/>
    <w:qFormat/>
    <w:rsid w:val="00CF229C"/>
    <w:rPr>
      <w:rFonts w:cs="OpenSymbol"/>
    </w:rPr>
  </w:style>
  <w:style w:type="character" w:customStyle="1" w:styleId="ListLabel142">
    <w:name w:val="ListLabel 142"/>
    <w:qFormat/>
    <w:rsid w:val="00CF229C"/>
    <w:rPr>
      <w:rFonts w:cs="OpenSymbol"/>
    </w:rPr>
  </w:style>
  <w:style w:type="character" w:customStyle="1" w:styleId="ListLabel143">
    <w:name w:val="ListLabel 143"/>
    <w:qFormat/>
    <w:rsid w:val="00CF229C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rsid w:val="00CF22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F229C"/>
    <w:pPr>
      <w:spacing w:after="140" w:line="276" w:lineRule="auto"/>
    </w:pPr>
  </w:style>
  <w:style w:type="paragraph" w:styleId="List">
    <w:name w:val="List"/>
    <w:basedOn w:val="BodyText"/>
    <w:rsid w:val="00CF229C"/>
  </w:style>
  <w:style w:type="paragraph" w:styleId="Caption">
    <w:name w:val="caption"/>
    <w:basedOn w:val="Normal"/>
    <w:qFormat/>
    <w:rsid w:val="00CF22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F229C"/>
    <w:pPr>
      <w:suppressLineNumbers/>
    </w:pPr>
  </w:style>
  <w:style w:type="paragraph" w:styleId="Header">
    <w:name w:val="header"/>
    <w:basedOn w:val="Normal"/>
    <w:link w:val="HeaderChar"/>
    <w:uiPriority w:val="99"/>
    <w:rsid w:val="00CF229C"/>
    <w:pPr>
      <w:tabs>
        <w:tab w:val="center" w:pos="4680"/>
        <w:tab w:val="right" w:pos="9360"/>
      </w:tabs>
    </w:pPr>
    <w:rPr>
      <w:rFonts w:eastAsia="Times New Roman"/>
    </w:rPr>
  </w:style>
  <w:style w:type="paragraph" w:customStyle="1" w:styleId="FrameContents">
    <w:name w:val="Frame Contents"/>
    <w:basedOn w:val="Normal"/>
    <w:qFormat/>
    <w:rsid w:val="00CF229C"/>
  </w:style>
  <w:style w:type="character" w:customStyle="1" w:styleId="Heading3Char">
    <w:name w:val="Heading 3 Char"/>
    <w:basedOn w:val="DefaultParagraphFont"/>
    <w:link w:val="Heading3"/>
    <w:uiPriority w:val="9"/>
    <w:semiHidden/>
    <w:rsid w:val="009F2934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rsid w:val="00B975D4"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sid w:val="00130415"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E52E12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rsid w:val="00E52E12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rsid w:val="00E52E12"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styleId="Hyperlink">
    <w:name w:val="Hyperlink"/>
    <w:rsid w:val="00E52E12"/>
    <w:rPr>
      <w:color w:val="0000FF"/>
      <w:u w:val="single"/>
    </w:rPr>
  </w:style>
  <w:style w:type="paragraph" w:customStyle="1" w:styleId="DefaultText2">
    <w:name w:val="Default Text:2"/>
    <w:basedOn w:val="Normal"/>
    <w:rsid w:val="00503CE2"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69"/>
    <w:rPr>
      <w:rFonts w:ascii="Segoe UI" w:hAnsi="Segoe UI" w:cs="Mangal"/>
      <w:sz w:val="18"/>
      <w:szCs w:val="16"/>
    </w:rPr>
  </w:style>
  <w:style w:type="character" w:customStyle="1" w:styleId="rvts7">
    <w:name w:val="rvts7"/>
    <w:rsid w:val="00B911DC"/>
  </w:style>
  <w:style w:type="character" w:customStyle="1" w:styleId="rvts1">
    <w:name w:val="rvts1"/>
    <w:rsid w:val="00EE1413"/>
  </w:style>
  <w:style w:type="character" w:customStyle="1" w:styleId="rvts2">
    <w:name w:val="rvts2"/>
    <w:rsid w:val="00EE1413"/>
  </w:style>
  <w:style w:type="paragraph" w:styleId="NormalWeb">
    <w:name w:val="Normal (Web)"/>
    <w:basedOn w:val="Normal"/>
    <w:rsid w:val="00EE1413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rvts12">
    <w:name w:val="rvts12"/>
    <w:rsid w:val="00EE1413"/>
  </w:style>
  <w:style w:type="character" w:customStyle="1" w:styleId="rvts9">
    <w:name w:val="rvts9"/>
    <w:rsid w:val="00EE1413"/>
  </w:style>
  <w:style w:type="character" w:customStyle="1" w:styleId="rvts8">
    <w:name w:val="rvts8"/>
    <w:rsid w:val="00EE1413"/>
  </w:style>
  <w:style w:type="paragraph" w:customStyle="1" w:styleId="DefaultText1">
    <w:name w:val="Default Text:1"/>
    <w:basedOn w:val="Normal"/>
    <w:rsid w:val="00B05B54"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rsid w:val="00B05B54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rsid w:val="00B05B54"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rsid w:val="00DD706E"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rsid w:val="0020511B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customStyle="1" w:styleId="Stil">
    <w:name w:val="Stil"/>
    <w:qFormat/>
    <w:rsid w:val="00FB4F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val="ro-RO" w:eastAsia="ro-RO" w:bidi="ar-SA"/>
    </w:rPr>
  </w:style>
  <w:style w:type="table" w:styleId="TableGrid">
    <w:name w:val="Table Grid"/>
    <w:basedOn w:val="TableNormal"/>
    <w:uiPriority w:val="39"/>
    <w:qFormat/>
    <w:rsid w:val="00DD7B93"/>
    <w:pPr>
      <w:widowControl w:val="0"/>
      <w:spacing w:after="160" w:line="259" w:lineRule="auto"/>
      <w:jc w:val="both"/>
    </w:pPr>
    <w:rPr>
      <w:rFonts w:ascii="Calibri" w:eastAsia="Calibri" w:hAnsi="Calibri" w:cs="Times New Roman"/>
      <w:kern w:val="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uri@mfinante.gov.ro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curs-pilot.anfp.gov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6A88-3422-4342-9328-E3235ADA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ANCA-NICOLETA STEFANESCU-(-MAGUREANU-)</cp:lastModifiedBy>
  <cp:revision>44</cp:revision>
  <cp:lastPrinted>2023-03-03T10:09:00Z</cp:lastPrinted>
  <dcterms:created xsi:type="dcterms:W3CDTF">2023-07-24T06:37:00Z</dcterms:created>
  <dcterms:modified xsi:type="dcterms:W3CDTF">2023-08-07T07:17:00Z</dcterms:modified>
  <dc:language>en-US</dc:language>
</cp:coreProperties>
</file>